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69B0799B" w:rsidR="00A6127E" w:rsidRPr="00DA7448" w:rsidRDefault="00DD1F91" w:rsidP="00C925E4">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395E6861" w14:textId="77777777" w:rsidR="0008242F" w:rsidRDefault="0008242F" w:rsidP="00EF6706">
      <w:pPr>
        <w:widowControl w:val="0"/>
        <w:tabs>
          <w:tab w:val="left" w:pos="1733"/>
        </w:tabs>
        <w:autoSpaceDE w:val="0"/>
        <w:autoSpaceDN w:val="0"/>
        <w:ind w:right="284"/>
        <w:rPr>
          <w:rFonts w:ascii="Calibri" w:eastAsia="Calibri" w:hAnsi="Calibri" w:cs="Calibri"/>
          <w:b/>
          <w:sz w:val="22"/>
          <w:szCs w:val="22"/>
          <w:lang w:eastAsia="en-US"/>
        </w:rPr>
      </w:pPr>
    </w:p>
    <w:p w14:paraId="67695CA3" w14:textId="77777777" w:rsidR="00BA06DC" w:rsidRPr="00857D38" w:rsidRDefault="00BA06DC" w:rsidP="00BA06DC">
      <w:pPr>
        <w:ind w:right="8"/>
        <w:jc w:val="center"/>
        <w:rPr>
          <w:rFonts w:asciiTheme="minorHAnsi" w:hAnsiTheme="minorHAnsi" w:cstheme="minorHAnsi"/>
        </w:rPr>
      </w:pPr>
      <w:r w:rsidRPr="00857D38">
        <w:rPr>
          <w:rFonts w:asciiTheme="minorHAnsi" w:hAnsiTheme="minorHAnsi" w:cstheme="minorHAnsi"/>
        </w:rPr>
        <w:t>MINISTERO DELL’ISTRUZIONE E DEL MERITO UFFICIO SCOLASTICO REGIONALE PER IL LAZIO Istituto</w:t>
      </w:r>
    </w:p>
    <w:p w14:paraId="5013B587" w14:textId="77777777" w:rsidR="00BA06DC" w:rsidRPr="00857D38" w:rsidRDefault="00BA06DC" w:rsidP="00BA06DC">
      <w:pPr>
        <w:ind w:left="198" w:right="8"/>
        <w:jc w:val="center"/>
        <w:rPr>
          <w:rFonts w:asciiTheme="minorHAnsi" w:hAnsiTheme="minorHAnsi" w:cstheme="minorHAnsi"/>
        </w:rPr>
      </w:pPr>
      <w:r w:rsidRPr="00857D38">
        <w:rPr>
          <w:rFonts w:asciiTheme="minorHAnsi" w:hAnsiTheme="minorHAnsi" w:cstheme="minorHAnsi"/>
        </w:rPr>
        <w:t xml:space="preserve">Comprensivo “VIA DELLE CARINE” Via Delle Carine, 2 - 00184 Roma </w:t>
      </w:r>
    </w:p>
    <w:p w14:paraId="1F27CD7E" w14:textId="77777777" w:rsidR="00BA06DC" w:rsidRPr="00857D38" w:rsidRDefault="00BA06DC" w:rsidP="00BA06DC">
      <w:pPr>
        <w:ind w:left="198" w:right="8"/>
        <w:jc w:val="center"/>
        <w:rPr>
          <w:rFonts w:asciiTheme="minorHAnsi" w:hAnsiTheme="minorHAnsi" w:cstheme="minorHAnsi"/>
        </w:rPr>
      </w:pPr>
      <w:r w:rsidRPr="00857D38">
        <w:rPr>
          <w:rFonts w:asciiTheme="minorHAnsi" w:hAnsiTheme="minorHAnsi" w:cstheme="minorHAnsi"/>
        </w:rPr>
        <w:t>Tel. 06/4743873 Fax 06/47886868</w:t>
      </w:r>
    </w:p>
    <w:p w14:paraId="55031F42" w14:textId="77777777" w:rsidR="00BA06DC" w:rsidRPr="00857D38" w:rsidRDefault="00BA06DC" w:rsidP="00BA06DC">
      <w:pPr>
        <w:ind w:left="1458" w:right="8" w:firstLine="110"/>
        <w:jc w:val="center"/>
        <w:rPr>
          <w:rFonts w:asciiTheme="minorHAnsi" w:hAnsiTheme="minorHAnsi" w:cstheme="minorHAnsi"/>
          <w:lang w:val="en-GB"/>
        </w:rPr>
      </w:pPr>
      <w:r w:rsidRPr="00857D38">
        <w:rPr>
          <w:rFonts w:asciiTheme="minorHAnsi" w:hAnsiTheme="minorHAnsi" w:cstheme="minorHAnsi"/>
        </w:rPr>
        <w:t xml:space="preserve">Cod. Mec. RMIC8D6009 Distretto Scolastico IX - Cod. </w:t>
      </w:r>
      <w:r w:rsidRPr="00857D38">
        <w:rPr>
          <w:rFonts w:asciiTheme="minorHAnsi" w:hAnsiTheme="minorHAnsi" w:cstheme="minorHAnsi"/>
          <w:lang w:val="en-GB"/>
        </w:rPr>
        <w:t>Fisc. 97713340582 http://www.istitutoviadellecarine.edu.it - email rmic8d6009@istruzione.it</w:t>
      </w:r>
    </w:p>
    <w:p w14:paraId="73D30190" w14:textId="77777777" w:rsidR="00BA06DC" w:rsidRPr="00857D38" w:rsidRDefault="00BA06DC" w:rsidP="00BA06DC">
      <w:pPr>
        <w:widowControl w:val="0"/>
        <w:tabs>
          <w:tab w:val="left" w:pos="1733"/>
        </w:tabs>
        <w:autoSpaceDE w:val="0"/>
        <w:autoSpaceDN w:val="0"/>
        <w:ind w:right="284"/>
        <w:jc w:val="center"/>
        <w:rPr>
          <w:rStyle w:val="Collegamentoipertestuale"/>
          <w:rFonts w:asciiTheme="minorHAnsi" w:hAnsiTheme="minorHAnsi" w:cstheme="minorHAnsi"/>
        </w:rPr>
      </w:pPr>
      <w:r w:rsidRPr="00857D38">
        <w:rPr>
          <w:rFonts w:asciiTheme="minorHAnsi" w:hAnsiTheme="minorHAnsi" w:cstheme="minorHAnsi"/>
        </w:rPr>
        <w:t xml:space="preserve">PEC </w:t>
      </w:r>
      <w:hyperlink r:id="rId9" w:history="1">
        <w:r w:rsidRPr="00857D38">
          <w:rPr>
            <w:rStyle w:val="Collegamentoipertestuale"/>
            <w:rFonts w:asciiTheme="minorHAnsi" w:hAnsiTheme="minorHAnsi" w:cstheme="minorHAnsi"/>
          </w:rPr>
          <w:t>rmic8d6009@pec.istruzione.it</w:t>
        </w:r>
      </w:hyperlink>
    </w:p>
    <w:p w14:paraId="00EFE24F" w14:textId="77777777" w:rsidR="00BA06DC" w:rsidRDefault="00BA06DC" w:rsidP="00BA06DC">
      <w:pPr>
        <w:widowControl w:val="0"/>
        <w:tabs>
          <w:tab w:val="left" w:pos="1733"/>
        </w:tabs>
        <w:autoSpaceDE w:val="0"/>
        <w:autoSpaceDN w:val="0"/>
        <w:ind w:right="284"/>
        <w:jc w:val="center"/>
        <w:rPr>
          <w:rStyle w:val="Collegamentoipertestuale"/>
          <w:rFonts w:asciiTheme="minorHAnsi" w:hAnsiTheme="minorHAnsi" w:cstheme="minorHAnsi"/>
        </w:rPr>
      </w:pPr>
    </w:p>
    <w:p w14:paraId="6CA30260" w14:textId="632CCF8C" w:rsidR="00BA06DC" w:rsidRDefault="00BA06DC" w:rsidP="00BA06DC">
      <w:pPr>
        <w:pStyle w:val="Default"/>
        <w:jc w:val="right"/>
        <w:rPr>
          <w:rFonts w:ascii="Calibri" w:eastAsia="Calibri" w:hAnsi="Calibri" w:cs="Calibri"/>
          <w:bCs/>
          <w:lang w:eastAsia="en-US"/>
        </w:rPr>
      </w:pPr>
      <w:r w:rsidRPr="00A67153">
        <w:rPr>
          <w:rFonts w:ascii="Calibri" w:hAnsi="Calibri" w:cs="Calibri"/>
          <w:b/>
          <w:bCs/>
          <w:sz w:val="22"/>
          <w:szCs w:val="22"/>
        </w:rPr>
        <w:t>Agli Atti</w:t>
      </w:r>
    </w:p>
    <w:p w14:paraId="2B045A88" w14:textId="77C5472E" w:rsidR="00691032" w:rsidRPr="00C925E4" w:rsidRDefault="00691032" w:rsidP="00EF6706">
      <w:pPr>
        <w:widowControl w:val="0"/>
        <w:tabs>
          <w:tab w:val="left" w:pos="1733"/>
        </w:tabs>
        <w:autoSpaceDE w:val="0"/>
        <w:autoSpaceDN w:val="0"/>
        <w:ind w:right="284"/>
        <w:rPr>
          <w:rFonts w:ascii="Calibri" w:eastAsia="Calibri" w:hAnsi="Calibri" w:cs="Calibri"/>
          <w:b/>
          <w:i/>
          <w:iCs/>
          <w:sz w:val="22"/>
          <w:szCs w:val="22"/>
          <w:lang w:eastAsia="en-US"/>
        </w:rPr>
      </w:pPr>
    </w:p>
    <w:p w14:paraId="66A6B6EB" w14:textId="77777777" w:rsidR="00AB3EF6" w:rsidRDefault="00691032" w:rsidP="00C925E4">
      <w:pPr>
        <w:widowControl w:val="0"/>
        <w:tabs>
          <w:tab w:val="left" w:pos="1733"/>
        </w:tabs>
        <w:autoSpaceDE w:val="0"/>
        <w:autoSpaceDN w:val="0"/>
        <w:ind w:right="284"/>
        <w:rPr>
          <w:rFonts w:ascii="Calibri" w:eastAsia="Calibri" w:hAnsi="Calibri" w:cs="Calibri"/>
          <w:b/>
          <w:sz w:val="24"/>
          <w:szCs w:val="24"/>
          <w:lang w:eastAsia="en-US"/>
        </w:rPr>
      </w:pPr>
      <w:r w:rsidRPr="00596298">
        <w:rPr>
          <w:rFonts w:ascii="Calibri" w:eastAsia="Calibri" w:hAnsi="Calibri" w:cs="Calibri"/>
          <w:b/>
          <w:sz w:val="24"/>
          <w:szCs w:val="24"/>
          <w:lang w:eastAsia="en-US"/>
        </w:rPr>
        <w:t xml:space="preserve">AVVISO INTERNO AI SENSI DELL’ART. </w:t>
      </w:r>
      <w:r w:rsidR="00EF6706" w:rsidRPr="00596298">
        <w:rPr>
          <w:rFonts w:ascii="Calibri" w:eastAsia="Calibri" w:hAnsi="Calibri" w:cs="Calibri"/>
          <w:b/>
          <w:sz w:val="24"/>
          <w:szCs w:val="24"/>
          <w:lang w:eastAsia="en-US"/>
        </w:rPr>
        <w:t>45</w:t>
      </w:r>
      <w:r w:rsidRPr="00596298">
        <w:rPr>
          <w:rFonts w:ascii="Calibri" w:eastAsia="Calibri" w:hAnsi="Calibri" w:cs="Calibri"/>
          <w:b/>
          <w:sz w:val="24"/>
          <w:szCs w:val="24"/>
          <w:lang w:eastAsia="en-US"/>
        </w:rPr>
        <w:t xml:space="preserve"> DEL CCNL PER LA SELEZIONE DI </w:t>
      </w:r>
    </w:p>
    <w:p w14:paraId="192DEFEF" w14:textId="0DB43380" w:rsidR="00AB3EF6" w:rsidRDefault="00691032" w:rsidP="00C925E4">
      <w:pPr>
        <w:widowControl w:val="0"/>
        <w:tabs>
          <w:tab w:val="left" w:pos="1733"/>
        </w:tabs>
        <w:autoSpaceDE w:val="0"/>
        <w:autoSpaceDN w:val="0"/>
        <w:ind w:right="284"/>
        <w:rPr>
          <w:rFonts w:ascii="Calibri" w:eastAsia="Calibri" w:hAnsi="Calibri" w:cs="Calibri"/>
          <w:b/>
          <w:sz w:val="24"/>
          <w:szCs w:val="24"/>
          <w:lang w:eastAsia="en-US"/>
        </w:rPr>
      </w:pPr>
      <w:r w:rsidRPr="00596298">
        <w:rPr>
          <w:rFonts w:ascii="Calibri" w:eastAsia="Calibri" w:hAnsi="Calibri" w:cs="Calibri"/>
          <w:b/>
          <w:sz w:val="24"/>
          <w:szCs w:val="24"/>
          <w:lang w:eastAsia="en-US"/>
        </w:rPr>
        <w:t xml:space="preserve">DOCENTI COSTITUENTI </w:t>
      </w:r>
      <w:r w:rsidR="00D557AA" w:rsidRPr="00596298">
        <w:rPr>
          <w:rFonts w:ascii="Calibri" w:eastAsia="Calibri" w:hAnsi="Calibri" w:cs="Calibri"/>
          <w:b/>
          <w:sz w:val="24"/>
          <w:szCs w:val="24"/>
          <w:lang w:eastAsia="en-US"/>
        </w:rPr>
        <w:t>IL</w:t>
      </w:r>
      <w:r w:rsidR="00D557AA">
        <w:rPr>
          <w:rFonts w:ascii="Calibri" w:eastAsia="Calibri" w:hAnsi="Calibri" w:cs="Calibri"/>
          <w:b/>
          <w:sz w:val="24"/>
          <w:szCs w:val="24"/>
          <w:lang w:eastAsia="en-US"/>
        </w:rPr>
        <w:t xml:space="preserve"> “</w:t>
      </w:r>
      <w:r w:rsidR="00EF6706" w:rsidRPr="00596298">
        <w:rPr>
          <w:rFonts w:ascii="Calibri" w:eastAsia="Calibri" w:hAnsi="Calibri" w:cs="Calibri"/>
          <w:b/>
          <w:sz w:val="24"/>
          <w:szCs w:val="24"/>
          <w:lang w:eastAsia="en-US"/>
        </w:rPr>
        <w:t xml:space="preserve">GRUPPO DI </w:t>
      </w:r>
      <w:r w:rsidR="00EE60C5" w:rsidRPr="00596298">
        <w:rPr>
          <w:rFonts w:ascii="Calibri" w:eastAsia="Calibri" w:hAnsi="Calibri" w:cs="Calibri"/>
          <w:b/>
          <w:sz w:val="24"/>
          <w:szCs w:val="24"/>
          <w:lang w:eastAsia="en-US"/>
        </w:rPr>
        <w:t>LAVORO</w:t>
      </w:r>
      <w:r w:rsidR="00172376" w:rsidRPr="00172376">
        <w:rPr>
          <w:rFonts w:ascii="Calibri" w:hAnsi="Calibri" w:cs="Calibri"/>
          <w:b/>
          <w:bCs/>
          <w:color w:val="000000"/>
          <w:sz w:val="24"/>
          <w:szCs w:val="24"/>
        </w:rPr>
        <w:t xml:space="preserve"> STEM E MULTILINGUIS</w:t>
      </w:r>
      <w:r w:rsidR="00AB3EF6">
        <w:rPr>
          <w:rFonts w:ascii="Calibri" w:hAnsi="Calibri" w:cs="Calibri"/>
          <w:b/>
          <w:bCs/>
          <w:color w:val="000000"/>
          <w:sz w:val="24"/>
          <w:szCs w:val="24"/>
        </w:rPr>
        <w:t>MO ALUNNI”</w:t>
      </w:r>
      <w:r w:rsidR="00172376" w:rsidRPr="00596298">
        <w:rPr>
          <w:rFonts w:ascii="Calibri" w:eastAsia="Calibri" w:hAnsi="Calibri" w:cs="Calibri"/>
          <w:b/>
          <w:sz w:val="24"/>
          <w:szCs w:val="24"/>
          <w:lang w:eastAsia="en-US"/>
        </w:rPr>
        <w:t xml:space="preserve"> </w:t>
      </w:r>
      <w:r w:rsidR="00AB3EF6">
        <w:rPr>
          <w:rFonts w:ascii="Calibri" w:eastAsia="Calibri" w:hAnsi="Calibri" w:cs="Calibri"/>
          <w:b/>
          <w:sz w:val="24"/>
          <w:szCs w:val="24"/>
          <w:lang w:eastAsia="en-US"/>
        </w:rPr>
        <w:t>(INTERVENTO A)</w:t>
      </w:r>
    </w:p>
    <w:p w14:paraId="52582ADB" w14:textId="77777777" w:rsidR="00AB3EF6" w:rsidRDefault="00172376" w:rsidP="00C925E4">
      <w:pPr>
        <w:widowControl w:val="0"/>
        <w:tabs>
          <w:tab w:val="left" w:pos="1733"/>
        </w:tabs>
        <w:autoSpaceDE w:val="0"/>
        <w:autoSpaceDN w:val="0"/>
        <w:ind w:right="284"/>
        <w:rPr>
          <w:rFonts w:ascii="Calibri" w:eastAsia="Calibri" w:hAnsi="Calibri" w:cs="Calibri"/>
          <w:b/>
          <w:sz w:val="24"/>
          <w:szCs w:val="24"/>
          <w:lang w:eastAsia="en-US"/>
        </w:rPr>
      </w:pPr>
      <w:r>
        <w:rPr>
          <w:rFonts w:ascii="Calibri" w:eastAsia="Calibri" w:hAnsi="Calibri" w:cs="Calibri"/>
          <w:b/>
          <w:sz w:val="24"/>
          <w:szCs w:val="24"/>
          <w:lang w:eastAsia="en-US"/>
        </w:rPr>
        <w:t xml:space="preserve">E </w:t>
      </w:r>
      <w:r w:rsidR="00AB3EF6">
        <w:rPr>
          <w:rFonts w:ascii="Calibri" w:eastAsia="Calibri" w:hAnsi="Calibri" w:cs="Calibri"/>
          <w:b/>
          <w:sz w:val="24"/>
          <w:szCs w:val="24"/>
          <w:lang w:eastAsia="en-US"/>
        </w:rPr>
        <w:t xml:space="preserve">DOCENTI COSTITUENTI </w:t>
      </w:r>
      <w:r>
        <w:rPr>
          <w:rFonts w:ascii="Calibri" w:eastAsia="Calibri" w:hAnsi="Calibri" w:cs="Calibri"/>
          <w:b/>
          <w:sz w:val="24"/>
          <w:szCs w:val="24"/>
          <w:lang w:eastAsia="en-US"/>
        </w:rPr>
        <w:t xml:space="preserve">IL </w:t>
      </w:r>
      <w:r w:rsidR="00AB3EF6">
        <w:rPr>
          <w:rFonts w:ascii="Calibri" w:eastAsia="Calibri" w:hAnsi="Calibri" w:cs="Calibri"/>
          <w:b/>
          <w:sz w:val="24"/>
          <w:szCs w:val="24"/>
          <w:lang w:eastAsia="en-US"/>
        </w:rPr>
        <w:t>“</w:t>
      </w:r>
      <w:r>
        <w:rPr>
          <w:rFonts w:ascii="Calibri" w:eastAsia="Calibri" w:hAnsi="Calibri" w:cs="Calibri"/>
          <w:b/>
          <w:sz w:val="24"/>
          <w:szCs w:val="24"/>
          <w:lang w:eastAsia="en-US"/>
        </w:rPr>
        <w:t xml:space="preserve">GRUPPO DI LAVORO </w:t>
      </w:r>
      <w:r w:rsidR="00EE60C5" w:rsidRPr="00596298">
        <w:rPr>
          <w:rFonts w:ascii="Calibri" w:eastAsia="Calibri" w:hAnsi="Calibri" w:cs="Calibri"/>
          <w:b/>
          <w:sz w:val="24"/>
          <w:szCs w:val="24"/>
          <w:lang w:eastAsia="en-US"/>
        </w:rPr>
        <w:t>MULTILING</w:t>
      </w:r>
      <w:r>
        <w:rPr>
          <w:rFonts w:ascii="Calibri" w:eastAsia="Calibri" w:hAnsi="Calibri" w:cs="Calibri"/>
          <w:b/>
          <w:sz w:val="24"/>
          <w:szCs w:val="24"/>
          <w:lang w:eastAsia="en-US"/>
        </w:rPr>
        <w:t>U</w:t>
      </w:r>
      <w:r w:rsidR="00EE60C5" w:rsidRPr="00596298">
        <w:rPr>
          <w:rFonts w:ascii="Calibri" w:eastAsia="Calibri" w:hAnsi="Calibri" w:cs="Calibri"/>
          <w:b/>
          <w:sz w:val="24"/>
          <w:szCs w:val="24"/>
          <w:lang w:eastAsia="en-US"/>
        </w:rPr>
        <w:t>ISMO DOCENTI</w:t>
      </w:r>
      <w:r w:rsidR="00AB3EF6">
        <w:rPr>
          <w:rFonts w:ascii="Calibri" w:eastAsia="Calibri" w:hAnsi="Calibri" w:cs="Calibri"/>
          <w:b/>
          <w:sz w:val="24"/>
          <w:szCs w:val="24"/>
          <w:lang w:eastAsia="en-US"/>
        </w:rPr>
        <w:t>”</w:t>
      </w:r>
    </w:p>
    <w:p w14:paraId="6648B05C" w14:textId="61C69950" w:rsidR="00691032" w:rsidRPr="00596298" w:rsidRDefault="00AB3EF6" w:rsidP="00C925E4">
      <w:pPr>
        <w:widowControl w:val="0"/>
        <w:tabs>
          <w:tab w:val="left" w:pos="1733"/>
        </w:tabs>
        <w:autoSpaceDE w:val="0"/>
        <w:autoSpaceDN w:val="0"/>
        <w:ind w:right="284"/>
        <w:rPr>
          <w:rFonts w:ascii="Calibri" w:eastAsia="Calibri" w:hAnsi="Calibri" w:cs="Calibri"/>
          <w:b/>
          <w:sz w:val="24"/>
          <w:szCs w:val="24"/>
          <w:lang w:eastAsia="en-US"/>
        </w:rPr>
      </w:pPr>
      <w:r>
        <w:rPr>
          <w:rFonts w:ascii="Calibri" w:eastAsia="Calibri" w:hAnsi="Calibri" w:cs="Calibri"/>
          <w:b/>
          <w:sz w:val="24"/>
          <w:szCs w:val="24"/>
          <w:lang w:eastAsia="en-US"/>
        </w:rPr>
        <w:t xml:space="preserve">(INTERVENTO </w:t>
      </w:r>
      <w:r w:rsidR="00D557AA">
        <w:rPr>
          <w:rFonts w:ascii="Calibri" w:eastAsia="Calibri" w:hAnsi="Calibri" w:cs="Calibri"/>
          <w:b/>
          <w:sz w:val="24"/>
          <w:szCs w:val="24"/>
          <w:lang w:eastAsia="en-US"/>
        </w:rPr>
        <w:t xml:space="preserve">B) </w:t>
      </w:r>
      <w:r w:rsidR="00D557AA" w:rsidRPr="00596298">
        <w:rPr>
          <w:rFonts w:ascii="Calibri" w:eastAsia="Calibri" w:hAnsi="Calibri" w:cs="Calibri"/>
          <w:b/>
          <w:sz w:val="24"/>
          <w:szCs w:val="24"/>
          <w:lang w:eastAsia="en-US"/>
        </w:rPr>
        <w:t>A</w:t>
      </w:r>
      <w:r w:rsidR="00C925E4" w:rsidRPr="00596298">
        <w:rPr>
          <w:rFonts w:ascii="Calibri" w:eastAsia="Calibri" w:hAnsi="Calibri" w:cs="Calibri"/>
          <w:b/>
          <w:sz w:val="24"/>
          <w:szCs w:val="24"/>
          <w:lang w:eastAsia="en-US"/>
        </w:rPr>
        <w:t xml:space="preserve"> </w:t>
      </w:r>
      <w:r w:rsidR="00691032" w:rsidRPr="00596298">
        <w:rPr>
          <w:rFonts w:ascii="Calibri" w:eastAsia="Calibri" w:hAnsi="Calibri" w:cs="Calibri"/>
          <w:b/>
          <w:sz w:val="24"/>
          <w:szCs w:val="24"/>
          <w:lang w:eastAsia="en-US"/>
        </w:rPr>
        <w:t>VALERE SUL PROGETTO</w:t>
      </w:r>
    </w:p>
    <w:p w14:paraId="6A70F602" w14:textId="77777777" w:rsidR="00EF6706" w:rsidRDefault="00EF6706" w:rsidP="00EF6706">
      <w:pPr>
        <w:widowControl w:val="0"/>
        <w:tabs>
          <w:tab w:val="left" w:pos="1733"/>
        </w:tabs>
        <w:autoSpaceDE w:val="0"/>
        <w:autoSpaceDN w:val="0"/>
        <w:ind w:right="284"/>
        <w:rPr>
          <w:rFonts w:ascii="Calibri" w:eastAsia="Calibri" w:hAnsi="Calibri" w:cs="Calibri"/>
          <w:bCs/>
          <w:i/>
          <w:iCs/>
          <w:sz w:val="24"/>
          <w:szCs w:val="24"/>
          <w:lang w:eastAsia="en-US"/>
        </w:rPr>
      </w:pPr>
      <w:bookmarkStart w:id="0" w:name="_Hlk158486486"/>
      <w:r w:rsidRPr="00BA17B5">
        <w:rPr>
          <w:rFonts w:ascii="Calibri" w:eastAsia="Calibri" w:hAnsi="Calibri" w:cs="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2DF34D8E" w14:textId="77777777" w:rsidR="00D557AA" w:rsidRPr="00D557AA" w:rsidRDefault="00D557AA" w:rsidP="00EF6706">
      <w:pPr>
        <w:widowControl w:val="0"/>
        <w:tabs>
          <w:tab w:val="left" w:pos="1733"/>
        </w:tabs>
        <w:autoSpaceDE w:val="0"/>
        <w:autoSpaceDN w:val="0"/>
        <w:ind w:right="284"/>
        <w:rPr>
          <w:rFonts w:ascii="Calibri" w:eastAsia="Calibri" w:hAnsi="Calibri" w:cs="Calibri"/>
          <w:bCs/>
          <w:sz w:val="24"/>
          <w:szCs w:val="24"/>
          <w:lang w:eastAsia="en-US"/>
        </w:rPr>
      </w:pPr>
    </w:p>
    <w:bookmarkEnd w:id="0"/>
    <w:p w14:paraId="5F91AB64" w14:textId="77777777" w:rsidR="00611EA4" w:rsidRDefault="00611EA4" w:rsidP="00611EA4">
      <w:pPr>
        <w:autoSpaceDE w:val="0"/>
        <w:autoSpaceDN w:val="0"/>
        <w:adjustRightInd w:val="0"/>
        <w:rPr>
          <w:rFonts w:ascii="Calibri-BoldItalic" w:hAnsi="Calibri-BoldItalic" w:cs="Calibri-BoldItalic"/>
          <w:b/>
          <w:bCs/>
          <w:i/>
          <w:iCs/>
          <w:sz w:val="24"/>
          <w:szCs w:val="24"/>
        </w:rPr>
      </w:pPr>
      <w:r>
        <w:rPr>
          <w:rFonts w:ascii="Calibri-BoldItalic" w:hAnsi="Calibri-BoldItalic" w:cs="Calibri-BoldItalic"/>
          <w:b/>
          <w:bCs/>
          <w:i/>
          <w:iCs/>
          <w:sz w:val="24"/>
          <w:szCs w:val="24"/>
        </w:rPr>
        <w:t>CNP: M4C1I3.1-2023-1143-P-34356</w:t>
      </w:r>
    </w:p>
    <w:p w14:paraId="41CA4CA8" w14:textId="77777777" w:rsidR="00611EA4" w:rsidRPr="00611EA4" w:rsidRDefault="00611EA4" w:rsidP="00611EA4">
      <w:pPr>
        <w:rPr>
          <w:rFonts w:ascii="Calibri-BoldItalic" w:hAnsi="Calibri-BoldItalic" w:cs="Calibri-BoldItalic"/>
          <w:b/>
          <w:bCs/>
          <w:i/>
          <w:iCs/>
          <w:sz w:val="24"/>
          <w:szCs w:val="24"/>
        </w:rPr>
      </w:pPr>
      <w:r>
        <w:rPr>
          <w:rFonts w:ascii="Calibri-BoldItalic" w:hAnsi="Calibri-BoldItalic" w:cs="Calibri-BoldItalic"/>
          <w:b/>
          <w:bCs/>
          <w:i/>
          <w:iCs/>
          <w:sz w:val="24"/>
          <w:szCs w:val="24"/>
        </w:rPr>
        <w:t xml:space="preserve">CUP: </w:t>
      </w:r>
      <w:r w:rsidRPr="00611EA4">
        <w:rPr>
          <w:rFonts w:ascii="Calibri-BoldItalic" w:hAnsi="Calibri-BoldItalic" w:cs="Calibri-BoldItalic"/>
          <w:b/>
          <w:bCs/>
          <w:i/>
          <w:iCs/>
          <w:sz w:val="24"/>
          <w:szCs w:val="24"/>
        </w:rPr>
        <w:t>J84D23003790006</w:t>
      </w:r>
    </w:p>
    <w:p w14:paraId="54BFA091" w14:textId="04B428B0" w:rsidR="00611EA4" w:rsidRDefault="00752DDD" w:rsidP="00611EA4">
      <w:pPr>
        <w:rPr>
          <w:rFonts w:ascii="Calibri-BoldItalic" w:hAnsi="Calibri-BoldItalic" w:cs="Calibri-BoldItalic"/>
          <w:b/>
          <w:bCs/>
          <w:i/>
          <w:iCs/>
          <w:sz w:val="24"/>
          <w:szCs w:val="24"/>
        </w:rPr>
      </w:pPr>
      <w:r w:rsidRPr="00752DDD">
        <w:rPr>
          <w:rFonts w:ascii="Calibri-BoldItalic" w:hAnsi="Calibri-BoldItalic" w:cs="Calibri-BoldItalic"/>
          <w:b/>
          <w:bCs/>
          <w:i/>
          <w:iCs/>
          <w:sz w:val="24"/>
          <w:szCs w:val="24"/>
        </w:rPr>
        <w:t>TITOLO DEL PROGETTO THINKING STEM</w:t>
      </w:r>
    </w:p>
    <w:p w14:paraId="11C64900" w14:textId="77777777" w:rsidR="000E08A9" w:rsidRDefault="000E08A9" w:rsidP="00611EA4">
      <w:pPr>
        <w:rPr>
          <w:rFonts w:ascii="Calibri-BoldItalic" w:hAnsi="Calibri-BoldItalic" w:cs="Calibri-BoldItalic"/>
          <w:b/>
          <w:bCs/>
          <w:i/>
          <w:iCs/>
          <w:sz w:val="24"/>
          <w:szCs w:val="24"/>
        </w:rPr>
      </w:pPr>
    </w:p>
    <w:p w14:paraId="20EDF17A" w14:textId="728A755F" w:rsidR="000E08A9" w:rsidRDefault="000E08A9" w:rsidP="000E08A9">
      <w:pPr>
        <w:rPr>
          <w:rFonts w:ascii="Calibri" w:hAnsi="Calibri" w:cs="Calibri"/>
          <w:b/>
          <w:bCs/>
          <w:i/>
          <w:iCs/>
          <w:color w:val="000000"/>
          <w:sz w:val="24"/>
          <w:szCs w:val="24"/>
        </w:rPr>
      </w:pPr>
      <w:r w:rsidRPr="000E08A9">
        <w:rPr>
          <w:rFonts w:ascii="Calibri" w:hAnsi="Calibri" w:cs="Calibri"/>
          <w:b/>
          <w:bCs/>
          <w:i/>
          <w:iCs/>
          <w:color w:val="000000"/>
          <w:sz w:val="24"/>
          <w:szCs w:val="24"/>
        </w:rPr>
        <w:t xml:space="preserve">Linea di Intervento </w:t>
      </w:r>
      <w:r>
        <w:rPr>
          <w:rFonts w:ascii="Calibri" w:hAnsi="Calibri" w:cs="Calibri"/>
          <w:b/>
          <w:bCs/>
          <w:i/>
          <w:iCs/>
          <w:color w:val="000000"/>
          <w:sz w:val="24"/>
          <w:szCs w:val="24"/>
        </w:rPr>
        <w:t>A</w:t>
      </w:r>
      <w:r w:rsidRPr="000E08A9">
        <w:rPr>
          <w:rFonts w:ascii="Calibri" w:hAnsi="Calibri" w:cs="Calibri"/>
          <w:b/>
          <w:bCs/>
          <w:i/>
          <w:iCs/>
          <w:color w:val="000000"/>
          <w:sz w:val="24"/>
          <w:szCs w:val="24"/>
        </w:rPr>
        <w:t xml:space="preserve"> - Azioni di potenziamento delle competenze STEM e multilinguistiche </w:t>
      </w:r>
      <w:r w:rsidR="00D14DB9">
        <w:rPr>
          <w:rFonts w:ascii="Calibri" w:hAnsi="Calibri" w:cs="Calibri"/>
          <w:b/>
          <w:bCs/>
          <w:i/>
          <w:iCs/>
          <w:color w:val="000000"/>
          <w:sz w:val="24"/>
          <w:szCs w:val="24"/>
        </w:rPr>
        <w:t xml:space="preserve">degli studenti e delle studentesse </w:t>
      </w:r>
      <w:r w:rsidRPr="000E08A9">
        <w:rPr>
          <w:rFonts w:ascii="Calibri" w:hAnsi="Calibri" w:cs="Calibri"/>
          <w:b/>
          <w:bCs/>
          <w:i/>
          <w:iCs/>
          <w:color w:val="000000"/>
          <w:sz w:val="24"/>
          <w:szCs w:val="24"/>
        </w:rPr>
        <w:t>(D.M.65/2023)</w:t>
      </w:r>
    </w:p>
    <w:p w14:paraId="5EAC801C" w14:textId="77777777" w:rsidR="000E08A9" w:rsidRPr="000E08A9" w:rsidRDefault="000E08A9" w:rsidP="000E08A9">
      <w:pPr>
        <w:autoSpaceDE w:val="0"/>
        <w:autoSpaceDN w:val="0"/>
        <w:adjustRightInd w:val="0"/>
        <w:rPr>
          <w:rFonts w:ascii="Calibri" w:hAnsi="Calibri" w:cs="Calibri"/>
          <w:color w:val="000000"/>
          <w:sz w:val="24"/>
          <w:szCs w:val="24"/>
        </w:rPr>
      </w:pPr>
    </w:p>
    <w:p w14:paraId="0D7A0027" w14:textId="1AAEFC91" w:rsidR="000E08A9" w:rsidRPr="000E08A9" w:rsidRDefault="000E08A9" w:rsidP="000E08A9">
      <w:pPr>
        <w:rPr>
          <w:rFonts w:ascii="Calibri" w:hAnsi="Calibri" w:cs="Calibri"/>
          <w:b/>
          <w:bCs/>
          <w:i/>
          <w:iCs/>
          <w:color w:val="000000"/>
          <w:sz w:val="24"/>
          <w:szCs w:val="24"/>
        </w:rPr>
      </w:pPr>
      <w:r w:rsidRPr="000E08A9">
        <w:rPr>
          <w:rFonts w:ascii="Calibri" w:hAnsi="Calibri" w:cs="Calibri"/>
          <w:b/>
          <w:bCs/>
          <w:i/>
          <w:iCs/>
          <w:color w:val="000000"/>
          <w:sz w:val="24"/>
          <w:szCs w:val="24"/>
        </w:rPr>
        <w:t>Linea di Intervento B - Realizzazione di percorsi formativi annuali di lingua e di metodologia per docenti</w:t>
      </w:r>
      <w:r w:rsidR="00FE3066">
        <w:rPr>
          <w:rFonts w:ascii="Calibri" w:hAnsi="Calibri" w:cs="Calibri"/>
          <w:b/>
          <w:bCs/>
          <w:i/>
          <w:iCs/>
          <w:color w:val="000000"/>
          <w:sz w:val="24"/>
          <w:szCs w:val="24"/>
        </w:rPr>
        <w:t xml:space="preserve"> </w:t>
      </w:r>
      <w:r w:rsidR="00FE3066" w:rsidRPr="000E08A9">
        <w:rPr>
          <w:rFonts w:ascii="Calibri" w:hAnsi="Calibri" w:cs="Calibri"/>
          <w:b/>
          <w:bCs/>
          <w:i/>
          <w:iCs/>
          <w:color w:val="000000"/>
          <w:sz w:val="24"/>
          <w:szCs w:val="24"/>
        </w:rPr>
        <w:t>(D.M.65/2023)</w:t>
      </w:r>
    </w:p>
    <w:p w14:paraId="0312B2B0" w14:textId="5C5C787F" w:rsidR="00E901D6" w:rsidRDefault="00E901D6">
      <w:pPr>
        <w:rPr>
          <w:rFonts w:asciiTheme="minorHAnsi" w:eastAsiaTheme="minorEastAsia" w:hAnsiTheme="minorHAnsi" w:cstheme="minorHAnsi"/>
          <w:b/>
          <w:sz w:val="22"/>
          <w:szCs w:val="22"/>
          <w:u w:val="single"/>
          <w:lang w:eastAsia="ar-SA"/>
        </w:rPr>
      </w:pPr>
      <w:r>
        <w:rPr>
          <w:rFonts w:asciiTheme="minorHAnsi" w:eastAsiaTheme="minorEastAsia" w:hAnsiTheme="minorHAnsi" w:cstheme="minorHAnsi"/>
          <w:b/>
          <w:sz w:val="22"/>
          <w:szCs w:val="22"/>
          <w:u w:val="single"/>
          <w:lang w:eastAsia="ar-SA"/>
        </w:rPr>
        <w:br w:type="page"/>
      </w:r>
    </w:p>
    <w:p w14:paraId="08437670" w14:textId="454B9A0D" w:rsidR="00C20594" w:rsidRPr="00C20594" w:rsidRDefault="00C20594" w:rsidP="00C20594">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lastRenderedPageBreak/>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sidR="003C5971">
        <w:rPr>
          <w:rFonts w:asciiTheme="minorHAnsi" w:eastAsiaTheme="minorEastAsia" w:hAnsiTheme="minorHAnsi" w:cstheme="minorHAnsi"/>
          <w:sz w:val="22"/>
          <w:szCs w:val="22"/>
          <w:u w:val="single"/>
          <w:lang w:eastAsia="ar-SA"/>
        </w:rPr>
        <w:t xml:space="preserve">PNRR </w:t>
      </w:r>
      <w:r w:rsidR="00C949B2">
        <w:rPr>
          <w:rFonts w:asciiTheme="minorHAnsi" w:eastAsiaTheme="minorEastAsia" w:hAnsiTheme="minorHAnsi" w:cstheme="minorHAnsi"/>
          <w:sz w:val="22"/>
          <w:szCs w:val="22"/>
          <w:u w:val="single"/>
          <w:lang w:eastAsia="ar-SA"/>
        </w:rPr>
        <w:t xml:space="preserve">MULTILINGUISMO </w:t>
      </w:r>
      <w:r w:rsidR="00A04EB6">
        <w:rPr>
          <w:rFonts w:asciiTheme="minorHAnsi" w:eastAsiaTheme="minorEastAsia" w:hAnsiTheme="minorHAnsi" w:cstheme="minorHAnsi"/>
          <w:sz w:val="22"/>
          <w:szCs w:val="22"/>
          <w:u w:val="single"/>
          <w:lang w:eastAsia="ar-SA"/>
        </w:rPr>
        <w:t>DOCENTI</w:t>
      </w:r>
    </w:p>
    <w:p w14:paraId="1F236674"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2C1E39B9" w14:textId="77777777" w:rsidR="00C20594" w:rsidRPr="00C20594" w:rsidRDefault="00C20594" w:rsidP="00C20594">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1E992FEC"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p>
    <w:p w14:paraId="75D02FAC"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4EC1C98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nato/a a _______________________________________________ il ____________________</w:t>
      </w:r>
    </w:p>
    <w:p w14:paraId="7B5C229E"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18A8EF8D"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3FABA48"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recapito tel. _____________________________ recapito cell. _____________________</w:t>
      </w:r>
    </w:p>
    <w:p w14:paraId="64C92FA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534F44E" w14:textId="77777777" w:rsidR="00C20594" w:rsidRPr="00C20594" w:rsidRDefault="00C20594" w:rsidP="00C2059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B8D0C62" w14:textId="77777777" w:rsidR="00C20594" w:rsidRPr="00C20594" w:rsidRDefault="00C20594" w:rsidP="00C2059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5D20E058" w14:textId="5546A77D" w:rsidR="00C20594" w:rsidRPr="00C20594" w:rsidRDefault="00C20594" w:rsidP="00C20594">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7471F">
        <w:rPr>
          <w:rFonts w:ascii="Arial" w:eastAsiaTheme="minorEastAsia" w:hAnsi="Arial" w:cs="Arial"/>
          <w:sz w:val="18"/>
          <w:szCs w:val="18"/>
        </w:rPr>
        <w:t xml:space="preserve"> COMPONENTE DEL </w:t>
      </w:r>
      <w:r w:rsidR="00A04EB6">
        <w:rPr>
          <w:rFonts w:ascii="Arial" w:eastAsiaTheme="minorEastAsia" w:hAnsi="Arial" w:cs="Arial"/>
          <w:sz w:val="18"/>
          <w:szCs w:val="18"/>
        </w:rPr>
        <w:t>GRUPPO DI LAVORO</w:t>
      </w:r>
      <w:r w:rsidRPr="00C20594">
        <w:rPr>
          <w:rFonts w:ascii="Arial" w:eastAsiaTheme="minorEastAsia" w:hAnsi="Arial" w:cs="Arial"/>
          <w:sz w:val="18"/>
          <w:szCs w:val="18"/>
        </w:rPr>
        <w:t xml:space="preserve"> relativamente al progetto </w:t>
      </w:r>
      <w:r w:rsidR="00A04EB6">
        <w:rPr>
          <w:rFonts w:ascii="Arial" w:eastAsiaTheme="minorEastAsia" w:hAnsi="Arial" w:cs="Arial"/>
          <w:sz w:val="18"/>
          <w:szCs w:val="18"/>
        </w:rPr>
        <w:t>di cui in oggetto</w:t>
      </w:r>
      <w:r>
        <w:rPr>
          <w:rFonts w:ascii="Arial" w:eastAsiaTheme="minorEastAsia" w:hAnsi="Arial" w:cs="Arial"/>
          <w:sz w:val="18"/>
          <w:szCs w:val="18"/>
        </w:rPr>
        <w:t xml:space="preserve"> </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743857" w:rsidRPr="00C20594" w14:paraId="25F394FB" w14:textId="77777777" w:rsidTr="00C949B2">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14:paraId="62EFB104" w14:textId="77777777" w:rsidR="00743857" w:rsidRPr="00C20594" w:rsidRDefault="00743857" w:rsidP="00C20594">
            <w:pPr>
              <w:suppressAutoHyphens/>
              <w:spacing w:after="200"/>
              <w:mirrorIndents/>
              <w:rPr>
                <w:rFonts w:ascii="Arial" w:eastAsiaTheme="minorEastAsia" w:hAnsi="Arial" w:cs="Arial"/>
                <w:b/>
                <w:bCs/>
                <w:color w:val="333333"/>
                <w:sz w:val="18"/>
                <w:szCs w:val="18"/>
              </w:rPr>
            </w:pPr>
            <w:r w:rsidRPr="00C20594">
              <w:rPr>
                <w:rFonts w:ascii="Arial" w:eastAsiaTheme="minorEastAsia" w:hAnsi="Arial" w:cs="Arial"/>
                <w:b/>
                <w:bCs/>
                <w:color w:val="333333"/>
                <w:sz w:val="18"/>
                <w:szCs w:val="18"/>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CCCCFF"/>
          </w:tcPr>
          <w:p w14:paraId="2066E1DD" w14:textId="329390A9" w:rsidR="00743857" w:rsidRPr="00C20594" w:rsidRDefault="00743857" w:rsidP="00C20594">
            <w:pPr>
              <w:suppressAutoHyphens/>
              <w:spacing w:after="200"/>
              <w:mirrorIndents/>
              <w:rPr>
                <w:rFonts w:ascii="Arial" w:eastAsiaTheme="minorEastAsia" w:hAnsi="Arial" w:cs="Arial"/>
                <w:b/>
                <w:bCs/>
                <w:color w:val="333333"/>
                <w:sz w:val="18"/>
                <w:szCs w:val="18"/>
              </w:rPr>
            </w:pPr>
            <w:r>
              <w:rPr>
                <w:rFonts w:ascii="Arial" w:eastAsiaTheme="minorEastAsia" w:hAnsi="Arial" w:cs="Arial"/>
                <w:b/>
                <w:bCs/>
                <w:color w:val="333333"/>
                <w:sz w:val="18"/>
                <w:szCs w:val="18"/>
              </w:rPr>
              <w:t xml:space="preserve">Barrare la casella per indicare </w:t>
            </w:r>
            <w:r w:rsidR="00A04EB6">
              <w:rPr>
                <w:rFonts w:ascii="Arial" w:eastAsiaTheme="minorEastAsia" w:hAnsi="Arial" w:cs="Arial"/>
                <w:b/>
                <w:bCs/>
                <w:color w:val="333333"/>
                <w:sz w:val="18"/>
                <w:szCs w:val="18"/>
              </w:rPr>
              <w:t>la</w:t>
            </w:r>
            <w:r w:rsidR="00C949B2">
              <w:rPr>
                <w:rFonts w:ascii="Arial" w:eastAsiaTheme="minorEastAsia" w:hAnsi="Arial" w:cs="Arial"/>
                <w:b/>
                <w:bCs/>
                <w:color w:val="333333"/>
                <w:sz w:val="18"/>
                <w:szCs w:val="18"/>
              </w:rPr>
              <w:t xml:space="preserve"> partecipazione</w:t>
            </w:r>
          </w:p>
        </w:tc>
      </w:tr>
      <w:tr w:rsidR="00EB52E0" w:rsidRPr="00C20594" w14:paraId="61CB437A" w14:textId="77777777" w:rsidTr="00C949B2">
        <w:trPr>
          <w:trHeight w:val="555"/>
        </w:trPr>
        <w:tc>
          <w:tcPr>
            <w:tcW w:w="6799" w:type="dxa"/>
            <w:tcBorders>
              <w:top w:val="single" w:sz="4" w:space="0" w:color="auto"/>
              <w:left w:val="single" w:sz="4" w:space="0" w:color="000000"/>
              <w:bottom w:val="single" w:sz="4" w:space="0" w:color="auto"/>
              <w:right w:val="single" w:sz="4" w:space="0" w:color="auto"/>
            </w:tcBorders>
          </w:tcPr>
          <w:p w14:paraId="06F8D036" w14:textId="454B3866" w:rsidR="00EB52E0" w:rsidRPr="00C20594" w:rsidRDefault="00EB52E0" w:rsidP="00EB52E0">
            <w:pPr>
              <w:suppressAutoHyphens/>
              <w:spacing w:after="200"/>
              <w:mirrorIndents/>
              <w:rPr>
                <w:rFonts w:asciiTheme="minorHAnsi" w:eastAsiaTheme="minorEastAsia" w:hAnsiTheme="minorHAnsi" w:cstheme="minorHAnsi"/>
                <w:b/>
                <w:bCs/>
                <w:color w:val="333333"/>
                <w:sz w:val="22"/>
                <w:szCs w:val="22"/>
              </w:rPr>
            </w:pPr>
            <w:r w:rsidRPr="00983B40">
              <w:t xml:space="preserve">Componente del </w:t>
            </w:r>
            <w:r w:rsidR="00C949B2">
              <w:t xml:space="preserve">gruppo di lavoro </w:t>
            </w:r>
            <w:r w:rsidR="00570AE1">
              <w:t>INTERVENTO A (ALUNNI)</w:t>
            </w:r>
          </w:p>
        </w:tc>
        <w:tc>
          <w:tcPr>
            <w:tcW w:w="3402" w:type="dxa"/>
            <w:tcBorders>
              <w:top w:val="single" w:sz="4" w:space="0" w:color="auto"/>
              <w:left w:val="single" w:sz="4" w:space="0" w:color="000000"/>
              <w:bottom w:val="single" w:sz="4" w:space="0" w:color="auto"/>
              <w:right w:val="single" w:sz="4" w:space="0" w:color="auto"/>
            </w:tcBorders>
          </w:tcPr>
          <w:p w14:paraId="12585540" w14:textId="77777777" w:rsidR="00EB52E0" w:rsidRPr="00C20594" w:rsidRDefault="00EB52E0" w:rsidP="00EB52E0">
            <w:pPr>
              <w:suppressAutoHyphens/>
              <w:spacing w:after="200"/>
              <w:mirrorIndents/>
              <w:rPr>
                <w:rFonts w:asciiTheme="minorHAnsi" w:eastAsiaTheme="minorEastAsia" w:hAnsiTheme="minorHAnsi" w:cstheme="minorHAnsi"/>
                <w:b/>
                <w:bCs/>
                <w:color w:val="333333"/>
                <w:sz w:val="22"/>
                <w:szCs w:val="22"/>
              </w:rPr>
            </w:pPr>
          </w:p>
        </w:tc>
      </w:tr>
      <w:tr w:rsidR="00570AE1" w:rsidRPr="00C20594" w14:paraId="18B3AF12" w14:textId="77777777" w:rsidTr="00C949B2">
        <w:trPr>
          <w:trHeight w:val="555"/>
        </w:trPr>
        <w:tc>
          <w:tcPr>
            <w:tcW w:w="6799" w:type="dxa"/>
            <w:tcBorders>
              <w:top w:val="single" w:sz="4" w:space="0" w:color="auto"/>
              <w:left w:val="single" w:sz="4" w:space="0" w:color="000000"/>
              <w:bottom w:val="single" w:sz="4" w:space="0" w:color="auto"/>
              <w:right w:val="single" w:sz="4" w:space="0" w:color="auto"/>
            </w:tcBorders>
          </w:tcPr>
          <w:p w14:paraId="36E7221D" w14:textId="35222534" w:rsidR="00570AE1" w:rsidRPr="00983B40" w:rsidRDefault="00570AE1" w:rsidP="00EB52E0">
            <w:pPr>
              <w:suppressAutoHyphens/>
              <w:spacing w:after="200"/>
              <w:mirrorIndents/>
            </w:pPr>
            <w:r w:rsidRPr="00983B40">
              <w:t xml:space="preserve">Componente del </w:t>
            </w:r>
            <w:r>
              <w:t>gruppo di lavoro INTERVENTO B (DOCENTI)</w:t>
            </w:r>
          </w:p>
        </w:tc>
        <w:tc>
          <w:tcPr>
            <w:tcW w:w="3402" w:type="dxa"/>
            <w:tcBorders>
              <w:top w:val="single" w:sz="4" w:space="0" w:color="auto"/>
              <w:left w:val="single" w:sz="4" w:space="0" w:color="000000"/>
              <w:bottom w:val="single" w:sz="4" w:space="0" w:color="auto"/>
              <w:right w:val="single" w:sz="4" w:space="0" w:color="auto"/>
            </w:tcBorders>
          </w:tcPr>
          <w:p w14:paraId="5C147AB1" w14:textId="77777777" w:rsidR="00570AE1" w:rsidRPr="00C20594" w:rsidRDefault="00570AE1" w:rsidP="00EB52E0">
            <w:pPr>
              <w:suppressAutoHyphens/>
              <w:spacing w:after="200"/>
              <w:mirrorIndents/>
              <w:rPr>
                <w:rFonts w:asciiTheme="minorHAnsi" w:eastAsiaTheme="minorEastAsia" w:hAnsiTheme="minorHAnsi" w:cstheme="minorHAnsi"/>
                <w:b/>
                <w:bCs/>
                <w:color w:val="333333"/>
                <w:sz w:val="22"/>
                <w:szCs w:val="22"/>
              </w:rPr>
            </w:pPr>
          </w:p>
        </w:tc>
      </w:tr>
    </w:tbl>
    <w:p w14:paraId="4DE8873F" w14:textId="77777777" w:rsidR="00C20594" w:rsidRPr="00C20594" w:rsidRDefault="00C20594" w:rsidP="00C20594">
      <w:pPr>
        <w:autoSpaceDE w:val="0"/>
        <w:spacing w:after="200"/>
        <w:mirrorIndents/>
        <w:rPr>
          <w:rFonts w:asciiTheme="minorHAnsi" w:eastAsiaTheme="minorEastAsia" w:hAnsiTheme="minorHAnsi" w:cstheme="minorHAnsi"/>
          <w:sz w:val="22"/>
          <w:szCs w:val="22"/>
        </w:rPr>
      </w:pPr>
    </w:p>
    <w:p w14:paraId="6C995340" w14:textId="77777777" w:rsidR="00C20594" w:rsidRPr="00C20594" w:rsidRDefault="00C20594" w:rsidP="00C20594">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511BB682"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F358799"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339FC16A" w14:textId="317F4DC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12CBC844" w14:textId="77777777" w:rsidR="00C20594" w:rsidRPr="00C20594" w:rsidRDefault="00C20594" w:rsidP="00C20594">
      <w:pPr>
        <w:autoSpaceDE w:val="0"/>
        <w:spacing w:after="200"/>
        <w:contextualSpacing/>
        <w:mirrorIndents/>
        <w:rPr>
          <w:rFonts w:ascii="Arial" w:eastAsiaTheme="minorEastAsia" w:hAnsi="Arial" w:cs="Arial"/>
        </w:rPr>
      </w:pPr>
    </w:p>
    <w:p w14:paraId="2ECE9A7E"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BFFE39D" w14:textId="77777777" w:rsidR="00EB52E0" w:rsidRPr="00EB52E0" w:rsidRDefault="00EB52E0" w:rsidP="00EB52E0">
      <w:pPr>
        <w:suppressAutoHyphens/>
        <w:autoSpaceDE w:val="0"/>
        <w:spacing w:after="200" w:line="276" w:lineRule="auto"/>
        <w:ind w:left="720"/>
        <w:mirrorIndents/>
        <w:rPr>
          <w:rFonts w:ascii="Arial" w:eastAsiaTheme="minorEastAsia" w:hAnsi="Arial" w:cs="Arial"/>
        </w:rPr>
      </w:pPr>
    </w:p>
    <w:p w14:paraId="470999AE" w14:textId="2FF819B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4593BF3A"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4A0D341C" w14:textId="77777777" w:rsidR="00EB52E0" w:rsidRDefault="00EB52E0" w:rsidP="00EB52E0">
      <w:pPr>
        <w:suppressAutoHyphens/>
        <w:autoSpaceDE w:val="0"/>
        <w:spacing w:after="200" w:line="276" w:lineRule="auto"/>
        <w:ind w:left="720"/>
        <w:mirrorIndents/>
        <w:rPr>
          <w:rFonts w:ascii="Arial" w:eastAsiaTheme="minorEastAsia" w:hAnsi="Arial" w:cs="Arial"/>
          <w:sz w:val="18"/>
          <w:szCs w:val="18"/>
        </w:rPr>
      </w:pPr>
    </w:p>
    <w:p w14:paraId="501BF1BB" w14:textId="6C77C6A9"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5B156EB8"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06D20897" w14:textId="50807122" w:rsidR="0008242F" w:rsidRPr="00EB52E0" w:rsidRDefault="00C20594" w:rsidP="0008242F">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1F8530BE" w14:textId="2489EC60" w:rsidR="00C20594" w:rsidRPr="005E1D00" w:rsidRDefault="00C20594" w:rsidP="005E1D0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sidR="00EB52E0">
        <w:rPr>
          <w:rFonts w:ascii="Arial" w:eastAsiaTheme="minorEastAsia" w:hAnsi="Arial" w:cs="Arial"/>
          <w:sz w:val="18"/>
          <w:szCs w:val="18"/>
        </w:rPr>
        <w:t>PNRR</w:t>
      </w:r>
      <w:r w:rsidRPr="00C20594">
        <w:rPr>
          <w:rFonts w:ascii="Arial" w:eastAsiaTheme="minorEastAsia" w:hAnsi="Arial" w:cs="Arial"/>
          <w:sz w:val="18"/>
          <w:szCs w:val="18"/>
        </w:rPr>
        <w:t>”</w:t>
      </w:r>
    </w:p>
    <w:p w14:paraId="3B9D2D50" w14:textId="3AE830CF" w:rsidR="00D52F60" w:rsidRPr="005E1D00" w:rsidRDefault="00C20594" w:rsidP="00C2059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44198728" w14:textId="3DC4D41F" w:rsidR="00A077BA" w:rsidRPr="00880113" w:rsidRDefault="00C20594" w:rsidP="00A077BA">
      <w:pPr>
        <w:autoSpaceDE w:val="0"/>
        <w:spacing w:after="200"/>
        <w:mirrorIndents/>
        <w:rPr>
          <w:rFonts w:ascii="Arial" w:eastAsiaTheme="minorEastAsia" w:hAnsi="Arial" w:cs="Arial"/>
          <w:b/>
          <w:bCs/>
          <w:sz w:val="18"/>
          <w:szCs w:val="18"/>
        </w:rPr>
      </w:pPr>
      <w:r w:rsidRPr="00880113">
        <w:rPr>
          <w:rFonts w:ascii="Arial" w:eastAsiaTheme="minorEastAsia" w:hAnsi="Arial" w:cs="Arial"/>
          <w:b/>
          <w:bCs/>
          <w:sz w:val="18"/>
          <w:szCs w:val="18"/>
        </w:rPr>
        <w:t xml:space="preserve">Si allega alla presente </w:t>
      </w:r>
      <w:r w:rsidR="00A077BA" w:rsidRPr="00880113">
        <w:rPr>
          <w:rFonts w:ascii="Arial" w:eastAsiaTheme="minorEastAsia" w:hAnsi="Arial" w:cs="Arial"/>
          <w:b/>
          <w:bCs/>
          <w:sz w:val="18"/>
          <w:szCs w:val="18"/>
        </w:rPr>
        <w:tab/>
      </w:r>
      <w:r w:rsidRPr="00880113">
        <w:rPr>
          <w:rFonts w:ascii="Arial" w:eastAsiaTheme="minorEastAsia" w:hAnsi="Arial" w:cs="Arial"/>
          <w:b/>
          <w:bCs/>
          <w:sz w:val="18"/>
          <w:szCs w:val="18"/>
        </w:rPr>
        <w:t>Documento di identità in fotocopia</w:t>
      </w:r>
      <w:r w:rsidR="00A077BA" w:rsidRPr="00880113">
        <w:rPr>
          <w:rFonts w:ascii="Arial" w:eastAsiaTheme="minorEastAsia" w:hAnsi="Arial" w:cs="Arial"/>
          <w:b/>
          <w:bCs/>
          <w:sz w:val="18"/>
          <w:szCs w:val="18"/>
        </w:rPr>
        <w:t xml:space="preserve"> </w:t>
      </w:r>
      <w:r w:rsidR="00A077BA" w:rsidRPr="00880113">
        <w:rPr>
          <w:rFonts w:ascii="Arial" w:eastAsiaTheme="minorEastAsia" w:hAnsi="Arial" w:cs="Arial"/>
          <w:b/>
          <w:bCs/>
          <w:sz w:val="18"/>
          <w:szCs w:val="18"/>
        </w:rPr>
        <w:tab/>
      </w:r>
      <w:r w:rsidRPr="00880113">
        <w:rPr>
          <w:rFonts w:ascii="Arial" w:eastAsiaTheme="minorEastAsia" w:hAnsi="Arial" w:cs="Arial"/>
          <w:b/>
          <w:bCs/>
          <w:sz w:val="18"/>
          <w:szCs w:val="18"/>
        </w:rPr>
        <w:t>Allegato B (griglia di valutazione)</w:t>
      </w:r>
      <w:r w:rsidR="00A077BA" w:rsidRPr="00880113">
        <w:rPr>
          <w:rFonts w:ascii="Arial" w:eastAsiaTheme="minorEastAsia" w:hAnsi="Arial" w:cs="Arial"/>
          <w:b/>
          <w:bCs/>
          <w:sz w:val="18"/>
          <w:szCs w:val="18"/>
        </w:rPr>
        <w:t xml:space="preserve"> </w:t>
      </w:r>
      <w:r w:rsidR="00A077BA" w:rsidRPr="00880113">
        <w:rPr>
          <w:rFonts w:ascii="Arial" w:eastAsiaTheme="minorEastAsia" w:hAnsi="Arial" w:cs="Arial"/>
          <w:b/>
          <w:bCs/>
          <w:sz w:val="18"/>
          <w:szCs w:val="18"/>
        </w:rPr>
        <w:tab/>
      </w:r>
      <w:r w:rsidRPr="00880113">
        <w:rPr>
          <w:rFonts w:ascii="Arial" w:eastAsiaTheme="minorEastAsia" w:hAnsi="Arial" w:cs="Arial"/>
          <w:b/>
          <w:bCs/>
          <w:sz w:val="18"/>
          <w:szCs w:val="18"/>
        </w:rPr>
        <w:t>Curriculum Vita</w:t>
      </w:r>
      <w:r w:rsidR="00A077BA" w:rsidRPr="00880113">
        <w:rPr>
          <w:rFonts w:ascii="Arial" w:eastAsiaTheme="minorEastAsia" w:hAnsi="Arial" w:cs="Arial"/>
          <w:b/>
          <w:bCs/>
          <w:sz w:val="18"/>
          <w:szCs w:val="18"/>
        </w:rPr>
        <w:t>e</w:t>
      </w:r>
    </w:p>
    <w:p w14:paraId="5C3B3435" w14:textId="77777777" w:rsidR="00880113" w:rsidRDefault="00880113" w:rsidP="002B13C0">
      <w:pPr>
        <w:autoSpaceDE w:val="0"/>
        <w:autoSpaceDN w:val="0"/>
        <w:adjustRightInd w:val="0"/>
        <w:spacing w:after="200"/>
        <w:mirrorIndents/>
        <w:jc w:val="center"/>
        <w:rPr>
          <w:rFonts w:ascii="Arial" w:eastAsiaTheme="minorEastAsia" w:hAnsi="Arial" w:cs="Arial"/>
          <w:b/>
          <w:sz w:val="18"/>
          <w:szCs w:val="18"/>
        </w:rPr>
      </w:pPr>
    </w:p>
    <w:p w14:paraId="2CC03469" w14:textId="57330B09" w:rsidR="00C20594" w:rsidRPr="00C20594" w:rsidRDefault="00C20594" w:rsidP="002B13C0">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64A77795"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14:paraId="07A38E5C"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14:paraId="2899233C"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14:paraId="15E97709" w14:textId="1A71F840"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sidR="0067471F">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sidR="00C949B2">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sidR="0067471F">
        <w:rPr>
          <w:rFonts w:ascii="Arial" w:eastAsiaTheme="minorEastAsia" w:hAnsi="Arial" w:cs="Arial"/>
          <w:b/>
          <w:i/>
          <w:sz w:val="18"/>
          <w:szCs w:val="18"/>
        </w:rPr>
        <w:t xml:space="preserve"> OVVERO DI ACQUISIRLA NEI TEMPI PREVISTI DALL’INCARICO</w:t>
      </w:r>
    </w:p>
    <w:p w14:paraId="38885DA0" w14:textId="77777777" w:rsidR="00C20594" w:rsidRPr="00C20594" w:rsidRDefault="00C20594" w:rsidP="00C20594">
      <w:pPr>
        <w:autoSpaceDE w:val="0"/>
        <w:spacing w:after="200"/>
        <w:mirrorIndents/>
        <w:rPr>
          <w:rFonts w:ascii="Arial" w:eastAsiaTheme="minorEastAsia" w:hAnsi="Arial" w:cs="Arial"/>
          <w:sz w:val="18"/>
          <w:szCs w:val="18"/>
        </w:rPr>
      </w:pPr>
    </w:p>
    <w:p w14:paraId="5E350780" w14:textId="224B9200" w:rsidR="000E446C"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482CC4F8" w14:textId="77777777" w:rsidR="002B13C0" w:rsidRDefault="002B13C0" w:rsidP="00C20594">
      <w:pPr>
        <w:autoSpaceDE w:val="0"/>
        <w:spacing w:after="200"/>
        <w:mirrorIndents/>
        <w:rPr>
          <w:rFonts w:ascii="Arial" w:eastAsiaTheme="minorEastAsia" w:hAnsi="Arial" w:cs="Arial"/>
          <w:sz w:val="18"/>
          <w:szCs w:val="18"/>
        </w:rPr>
      </w:pPr>
    </w:p>
    <w:p w14:paraId="6B4A6260" w14:textId="788D360E" w:rsid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5C5FC0BA" w14:textId="77777777" w:rsidR="002B13C0" w:rsidRPr="00C20594" w:rsidRDefault="002B13C0" w:rsidP="00C20594">
      <w:pPr>
        <w:autoSpaceDE w:val="0"/>
        <w:spacing w:after="200"/>
        <w:mirrorIndents/>
        <w:rPr>
          <w:rFonts w:ascii="Arial" w:eastAsiaTheme="minorEastAsia" w:hAnsi="Arial" w:cs="Arial"/>
          <w:sz w:val="18"/>
          <w:szCs w:val="18"/>
        </w:rPr>
      </w:pPr>
    </w:p>
    <w:p w14:paraId="7217749C" w14:textId="535B6EFA" w:rsidR="005E1D00" w:rsidRDefault="00C20594" w:rsidP="00EB52E0">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75BD6048" w14:textId="7D23A6D5" w:rsidR="00566D97" w:rsidRDefault="00566D97" w:rsidP="00EB52E0">
      <w:pPr>
        <w:autoSpaceDE w:val="0"/>
        <w:spacing w:after="200"/>
        <w:mirrorIndents/>
        <w:rPr>
          <w:rFonts w:ascii="Arial" w:eastAsiaTheme="minorEastAsia" w:hAnsi="Arial" w:cs="Arial"/>
          <w:sz w:val="18"/>
          <w:szCs w:val="18"/>
        </w:rPr>
      </w:pPr>
    </w:p>
    <w:p w14:paraId="55C69345" w14:textId="26DC249C" w:rsidR="006350DD" w:rsidRPr="00C20594" w:rsidRDefault="006350DD" w:rsidP="006350DD">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 xml:space="preserve">ALLEGATO </w:t>
      </w:r>
      <w:r>
        <w:rPr>
          <w:rFonts w:asciiTheme="minorHAnsi" w:eastAsiaTheme="minorEastAsia" w:hAnsiTheme="minorHAnsi" w:cstheme="minorHAnsi"/>
          <w:b/>
          <w:sz w:val="22"/>
          <w:szCs w:val="22"/>
          <w:u w:val="single"/>
          <w:lang w:eastAsia="ar-SA"/>
        </w:rPr>
        <w:t>B</w:t>
      </w:r>
      <w:r>
        <w:rPr>
          <w:rFonts w:asciiTheme="minorHAnsi" w:eastAsiaTheme="minorEastAsia" w:hAnsiTheme="minorHAnsi" w:cstheme="minorHAnsi"/>
          <w:sz w:val="22"/>
          <w:szCs w:val="22"/>
          <w:u w:val="single"/>
          <w:lang w:eastAsia="ar-SA"/>
        </w:rPr>
        <w:t xml:space="preserve"> CRITERI DI SELEZIONE</w:t>
      </w:r>
      <w:r w:rsidRPr="00C20594">
        <w:rPr>
          <w:rFonts w:asciiTheme="minorHAnsi" w:eastAsiaTheme="minorEastAsia" w:hAnsiTheme="minorHAnsi" w:cstheme="minorHAnsi"/>
          <w:sz w:val="22"/>
          <w:szCs w:val="22"/>
          <w:u w:val="single"/>
          <w:lang w:eastAsia="ar-SA"/>
        </w:rPr>
        <w:t xml:space="preserve"> FIGURE PROFESSIONALI </w:t>
      </w:r>
      <w:r>
        <w:rPr>
          <w:rFonts w:asciiTheme="minorHAnsi" w:eastAsiaTheme="minorEastAsia" w:hAnsiTheme="minorHAnsi" w:cstheme="minorHAnsi"/>
          <w:sz w:val="22"/>
          <w:szCs w:val="22"/>
          <w:u w:val="single"/>
          <w:lang w:eastAsia="ar-SA"/>
        </w:rPr>
        <w:t>PNRR STEM E MULTILINGUISMO</w:t>
      </w:r>
    </w:p>
    <w:p w14:paraId="3E0CB3DB" w14:textId="77777777" w:rsidR="006350DD" w:rsidRDefault="006350DD" w:rsidP="006350DD">
      <w:pPr>
        <w:rPr>
          <w:sz w:val="24"/>
          <w:szCs w:val="24"/>
        </w:rPr>
      </w:pPr>
    </w:p>
    <w:tbl>
      <w:tblPr>
        <w:tblStyle w:val="TableGrid"/>
        <w:tblW w:w="9885" w:type="dxa"/>
        <w:tblInd w:w="-10" w:type="dxa"/>
        <w:tblCellMar>
          <w:top w:w="46" w:type="dxa"/>
          <w:left w:w="108" w:type="dxa"/>
          <w:right w:w="66" w:type="dxa"/>
        </w:tblCellMar>
        <w:tblLook w:val="04A0" w:firstRow="1" w:lastRow="0" w:firstColumn="1" w:lastColumn="0" w:noHBand="0" w:noVBand="1"/>
      </w:tblPr>
      <w:tblGrid>
        <w:gridCol w:w="3173"/>
        <w:gridCol w:w="1503"/>
        <w:gridCol w:w="748"/>
        <w:gridCol w:w="1387"/>
        <w:gridCol w:w="1537"/>
        <w:gridCol w:w="1537"/>
      </w:tblGrid>
      <w:tr w:rsidR="006350DD" w:rsidRPr="00B76325" w14:paraId="2D37452B" w14:textId="77777777" w:rsidTr="009D5F4E">
        <w:trPr>
          <w:trHeight w:val="710"/>
        </w:trPr>
        <w:tc>
          <w:tcPr>
            <w:tcW w:w="9885" w:type="dxa"/>
            <w:gridSpan w:val="6"/>
            <w:tcBorders>
              <w:top w:val="single" w:sz="4" w:space="0" w:color="000000"/>
              <w:left w:val="single" w:sz="4" w:space="0" w:color="000000"/>
              <w:bottom w:val="single" w:sz="4" w:space="0" w:color="000000"/>
              <w:right w:val="single" w:sz="4" w:space="0" w:color="000000"/>
            </w:tcBorders>
          </w:tcPr>
          <w:p w14:paraId="383A3CB2" w14:textId="0B9E1202" w:rsidR="006350DD" w:rsidRPr="00B76325" w:rsidRDefault="006350DD" w:rsidP="009D5F4E">
            <w:pPr>
              <w:ind w:right="17"/>
              <w:jc w:val="center"/>
              <w:rPr>
                <w:sz w:val="22"/>
                <w:szCs w:val="22"/>
              </w:rPr>
            </w:pPr>
            <w:r w:rsidRPr="00B76325">
              <w:rPr>
                <w:b/>
                <w:sz w:val="22"/>
                <w:szCs w:val="22"/>
              </w:rPr>
              <w:t xml:space="preserve">GRIGLIA DI VALUTAZIONE DEI TITOLI PER COMPONENTI </w:t>
            </w:r>
            <w:r>
              <w:rPr>
                <w:b/>
                <w:sz w:val="22"/>
                <w:szCs w:val="22"/>
              </w:rPr>
              <w:t>DEI GRUPPI DI LAVORO</w:t>
            </w:r>
            <w:r w:rsidRPr="00B76325">
              <w:rPr>
                <w:b/>
                <w:sz w:val="22"/>
                <w:szCs w:val="22"/>
              </w:rPr>
              <w:t xml:space="preserve"> </w:t>
            </w:r>
          </w:p>
        </w:tc>
      </w:tr>
      <w:tr w:rsidR="006350DD" w:rsidRPr="00B76325" w14:paraId="597AD155" w14:textId="77777777" w:rsidTr="009D5F4E">
        <w:trPr>
          <w:trHeight w:val="835"/>
        </w:trPr>
        <w:tc>
          <w:tcPr>
            <w:tcW w:w="9885" w:type="dxa"/>
            <w:gridSpan w:val="6"/>
            <w:tcBorders>
              <w:top w:val="single" w:sz="4" w:space="0" w:color="000000"/>
              <w:left w:val="single" w:sz="4" w:space="0" w:color="000000"/>
              <w:bottom w:val="single" w:sz="4" w:space="0" w:color="000000"/>
              <w:right w:val="single" w:sz="4" w:space="0" w:color="000000"/>
            </w:tcBorders>
          </w:tcPr>
          <w:p w14:paraId="3C65478E" w14:textId="77777777" w:rsidR="006350DD" w:rsidRPr="00B76325" w:rsidRDefault="006350DD" w:rsidP="009D5F4E">
            <w:pPr>
              <w:spacing w:after="39"/>
              <w:rPr>
                <w:sz w:val="22"/>
                <w:szCs w:val="22"/>
              </w:rPr>
            </w:pPr>
            <w:r w:rsidRPr="00B76325">
              <w:rPr>
                <w:b/>
                <w:sz w:val="22"/>
                <w:szCs w:val="22"/>
                <w:u w:val="single" w:color="000000"/>
              </w:rPr>
              <w:t>Criteri di ammissione:</w:t>
            </w:r>
            <w:r w:rsidRPr="00B76325">
              <w:rPr>
                <w:b/>
                <w:sz w:val="22"/>
                <w:szCs w:val="22"/>
              </w:rPr>
              <w:t xml:space="preserve">  </w:t>
            </w:r>
          </w:p>
          <w:p w14:paraId="1476F0A0" w14:textId="77777777" w:rsidR="006350DD" w:rsidRPr="00B76325" w:rsidRDefault="006350DD" w:rsidP="009D5F4E">
            <w:pPr>
              <w:numPr>
                <w:ilvl w:val="0"/>
                <w:numId w:val="31"/>
              </w:numPr>
              <w:spacing w:after="42" w:line="259" w:lineRule="auto"/>
              <w:ind w:right="80" w:hanging="360"/>
              <w:rPr>
                <w:sz w:val="22"/>
                <w:szCs w:val="22"/>
              </w:rPr>
            </w:pPr>
            <w:r w:rsidRPr="00B76325">
              <w:rPr>
                <w:rFonts w:ascii="Times New Roman" w:eastAsia="Times New Roman" w:hAnsi="Times New Roman" w:cs="Times New Roman"/>
                <w:b/>
                <w:sz w:val="22"/>
                <w:szCs w:val="22"/>
              </w:rPr>
              <w:t xml:space="preserve">essere docente interno per tutto il periodo dell’incarico </w:t>
            </w:r>
          </w:p>
          <w:p w14:paraId="31F9DC07" w14:textId="77777777" w:rsidR="006350DD" w:rsidRPr="00B76325" w:rsidRDefault="006350DD" w:rsidP="009D5F4E">
            <w:pPr>
              <w:spacing w:line="259" w:lineRule="auto"/>
              <w:ind w:left="180" w:right="80"/>
              <w:rPr>
                <w:sz w:val="22"/>
                <w:szCs w:val="22"/>
              </w:rPr>
            </w:pPr>
          </w:p>
        </w:tc>
      </w:tr>
      <w:tr w:rsidR="006350DD" w:rsidRPr="00B76325" w14:paraId="7917BCF2" w14:textId="77777777" w:rsidTr="00880113">
        <w:trPr>
          <w:trHeight w:val="1085"/>
        </w:trPr>
        <w:tc>
          <w:tcPr>
            <w:tcW w:w="5417" w:type="dxa"/>
            <w:gridSpan w:val="3"/>
            <w:tcBorders>
              <w:top w:val="single" w:sz="4" w:space="0" w:color="000000"/>
              <w:left w:val="single" w:sz="4" w:space="0" w:color="000000"/>
              <w:bottom w:val="single" w:sz="4" w:space="0" w:color="000000"/>
              <w:right w:val="single" w:sz="4" w:space="0" w:color="000000"/>
            </w:tcBorders>
          </w:tcPr>
          <w:p w14:paraId="57BD8D15" w14:textId="77777777" w:rsidR="006350DD" w:rsidRPr="00B76325" w:rsidRDefault="006350DD" w:rsidP="009D5F4E">
            <w:pPr>
              <w:rPr>
                <w:sz w:val="22"/>
                <w:szCs w:val="22"/>
              </w:rPr>
            </w:pPr>
            <w:r w:rsidRPr="00B76325">
              <w:rPr>
                <w:b/>
                <w:sz w:val="22"/>
                <w:szCs w:val="22"/>
              </w:rPr>
              <w:t xml:space="preserve"> </w:t>
            </w:r>
          </w:p>
          <w:p w14:paraId="1DDA4B5A" w14:textId="77777777" w:rsidR="006350DD" w:rsidRPr="00B76325" w:rsidRDefault="006350DD" w:rsidP="009D5F4E">
            <w:pPr>
              <w:rPr>
                <w:sz w:val="22"/>
                <w:szCs w:val="22"/>
              </w:rPr>
            </w:pPr>
            <w:r w:rsidRPr="00B76325">
              <w:rPr>
                <w:b/>
                <w:sz w:val="22"/>
                <w:szCs w:val="22"/>
              </w:rPr>
              <w:t xml:space="preserve">L' ISTRUZIONE, LA FORMAZIONE </w:t>
            </w:r>
          </w:p>
          <w:p w14:paraId="5A8984AD" w14:textId="77777777" w:rsidR="006350DD" w:rsidRPr="00B76325" w:rsidRDefault="006350DD" w:rsidP="009D5F4E">
            <w:pPr>
              <w:ind w:right="160"/>
              <w:rPr>
                <w:sz w:val="22"/>
                <w:szCs w:val="22"/>
              </w:rPr>
            </w:pPr>
            <w:r w:rsidRPr="00B76325">
              <w:rPr>
                <w:b/>
                <w:sz w:val="22"/>
                <w:szCs w:val="22"/>
              </w:rPr>
              <w:t xml:space="preserve">NELLO SPECIFICO DIPARTIMENTO IN CUI SI CONCORRE  </w:t>
            </w:r>
          </w:p>
        </w:tc>
        <w:tc>
          <w:tcPr>
            <w:tcW w:w="1389" w:type="dxa"/>
            <w:tcBorders>
              <w:top w:val="single" w:sz="4" w:space="0" w:color="000000"/>
              <w:left w:val="single" w:sz="4" w:space="0" w:color="000000"/>
              <w:bottom w:val="single" w:sz="4" w:space="0" w:color="000000"/>
              <w:right w:val="single" w:sz="4" w:space="0" w:color="000000"/>
            </w:tcBorders>
          </w:tcPr>
          <w:p w14:paraId="68B3B78A" w14:textId="77777777" w:rsidR="006350DD" w:rsidRPr="00B76325" w:rsidRDefault="006350DD" w:rsidP="009D5F4E">
            <w:pPr>
              <w:spacing w:line="239" w:lineRule="auto"/>
              <w:jc w:val="center"/>
              <w:rPr>
                <w:sz w:val="22"/>
                <w:szCs w:val="22"/>
              </w:rPr>
            </w:pPr>
            <w:r w:rsidRPr="00B76325">
              <w:rPr>
                <w:b/>
                <w:sz w:val="22"/>
                <w:szCs w:val="22"/>
              </w:rPr>
              <w:t xml:space="preserve">n. riferimento del </w:t>
            </w:r>
          </w:p>
          <w:p w14:paraId="5195090A" w14:textId="77777777" w:rsidR="006350DD" w:rsidRPr="00B76325" w:rsidRDefault="006350DD" w:rsidP="009D5F4E">
            <w:pPr>
              <w:ind w:right="16"/>
              <w:jc w:val="center"/>
              <w:rPr>
                <w:sz w:val="22"/>
                <w:szCs w:val="22"/>
              </w:rPr>
            </w:pPr>
            <w:r w:rsidRPr="00B76325">
              <w:rPr>
                <w:b/>
                <w:sz w:val="22"/>
                <w:szCs w:val="22"/>
              </w:rPr>
              <w:t xml:space="preserve">curriculum </w:t>
            </w:r>
          </w:p>
        </w:tc>
        <w:tc>
          <w:tcPr>
            <w:tcW w:w="1541" w:type="dxa"/>
            <w:tcBorders>
              <w:top w:val="single" w:sz="4" w:space="0" w:color="000000"/>
              <w:left w:val="single" w:sz="4" w:space="0" w:color="000000"/>
              <w:bottom w:val="single" w:sz="4" w:space="0" w:color="000000"/>
              <w:right w:val="single" w:sz="4" w:space="0" w:color="000000"/>
            </w:tcBorders>
          </w:tcPr>
          <w:p w14:paraId="5D88B1A7" w14:textId="77777777" w:rsidR="006350DD" w:rsidRPr="00B76325" w:rsidRDefault="006350DD" w:rsidP="009D5F4E">
            <w:pPr>
              <w:ind w:left="35" w:hanging="13"/>
              <w:jc w:val="center"/>
              <w:rPr>
                <w:sz w:val="22"/>
                <w:szCs w:val="22"/>
              </w:rPr>
            </w:pPr>
            <w:r w:rsidRPr="00B76325">
              <w:rPr>
                <w:b/>
                <w:sz w:val="22"/>
                <w:szCs w:val="22"/>
              </w:rPr>
              <w:t xml:space="preserve">da compilare a cura del candidato </w:t>
            </w:r>
          </w:p>
        </w:tc>
        <w:tc>
          <w:tcPr>
            <w:tcW w:w="1538" w:type="dxa"/>
            <w:tcBorders>
              <w:top w:val="single" w:sz="4" w:space="0" w:color="000000"/>
              <w:left w:val="single" w:sz="4" w:space="0" w:color="000000"/>
              <w:bottom w:val="single" w:sz="4" w:space="0" w:color="000000"/>
              <w:right w:val="single" w:sz="4" w:space="0" w:color="000000"/>
            </w:tcBorders>
          </w:tcPr>
          <w:p w14:paraId="60143885" w14:textId="77777777" w:rsidR="006350DD" w:rsidRPr="00B76325" w:rsidRDefault="006350DD" w:rsidP="009D5F4E">
            <w:pPr>
              <w:spacing w:line="239" w:lineRule="auto"/>
              <w:ind w:left="13"/>
              <w:jc w:val="center"/>
              <w:rPr>
                <w:sz w:val="22"/>
                <w:szCs w:val="22"/>
              </w:rPr>
            </w:pPr>
            <w:r w:rsidRPr="00B76325">
              <w:rPr>
                <w:b/>
                <w:sz w:val="22"/>
                <w:szCs w:val="22"/>
              </w:rPr>
              <w:t xml:space="preserve">da compilare a cura della </w:t>
            </w:r>
          </w:p>
          <w:p w14:paraId="02C932E4" w14:textId="77777777" w:rsidR="006350DD" w:rsidRPr="00B76325" w:rsidRDefault="006350DD" w:rsidP="009D5F4E">
            <w:pPr>
              <w:ind w:left="62"/>
              <w:rPr>
                <w:sz w:val="22"/>
                <w:szCs w:val="22"/>
              </w:rPr>
            </w:pPr>
            <w:r w:rsidRPr="00B76325">
              <w:rPr>
                <w:b/>
                <w:sz w:val="22"/>
                <w:szCs w:val="22"/>
              </w:rPr>
              <w:t xml:space="preserve">commissione </w:t>
            </w:r>
          </w:p>
          <w:p w14:paraId="7BB20FDE" w14:textId="77777777" w:rsidR="006350DD" w:rsidRPr="00B76325" w:rsidRDefault="006350DD" w:rsidP="009D5F4E">
            <w:pPr>
              <w:ind w:right="16"/>
              <w:jc w:val="center"/>
              <w:rPr>
                <w:sz w:val="22"/>
                <w:szCs w:val="22"/>
              </w:rPr>
            </w:pPr>
            <w:r w:rsidRPr="00B76325">
              <w:rPr>
                <w:b/>
                <w:sz w:val="22"/>
                <w:szCs w:val="22"/>
              </w:rPr>
              <w:t xml:space="preserve">(o del D.S.) </w:t>
            </w:r>
          </w:p>
        </w:tc>
      </w:tr>
      <w:tr w:rsidR="006350DD" w:rsidRPr="00B76325" w14:paraId="44112962" w14:textId="77777777" w:rsidTr="000C14C8">
        <w:trPr>
          <w:trHeight w:val="278"/>
        </w:trPr>
        <w:tc>
          <w:tcPr>
            <w:tcW w:w="3177" w:type="dxa"/>
            <w:vMerge w:val="restart"/>
            <w:tcBorders>
              <w:top w:val="single" w:sz="4" w:space="0" w:color="000000"/>
              <w:left w:val="single" w:sz="4" w:space="0" w:color="000000"/>
              <w:bottom w:val="single" w:sz="4" w:space="0" w:color="000000"/>
              <w:right w:val="single" w:sz="4" w:space="0" w:color="000000"/>
            </w:tcBorders>
            <w:vAlign w:val="center"/>
          </w:tcPr>
          <w:p w14:paraId="1EB88614" w14:textId="77777777" w:rsidR="006350DD" w:rsidRPr="00B76325" w:rsidRDefault="006350DD" w:rsidP="009D5F4E">
            <w:pPr>
              <w:rPr>
                <w:sz w:val="22"/>
                <w:szCs w:val="22"/>
              </w:rPr>
            </w:pPr>
            <w:r w:rsidRPr="00B76325">
              <w:rPr>
                <w:b/>
                <w:sz w:val="22"/>
                <w:szCs w:val="22"/>
              </w:rPr>
              <w:t xml:space="preserve">A1. LAUREA INERENTE AL RUOLO SPECIFICO </w:t>
            </w:r>
            <w:r w:rsidRPr="00B76325">
              <w:rPr>
                <w:sz w:val="22"/>
                <w:szCs w:val="22"/>
              </w:rPr>
              <w:t xml:space="preserve">(vecchio ordinamento o magistrale) </w:t>
            </w:r>
          </w:p>
        </w:tc>
        <w:tc>
          <w:tcPr>
            <w:tcW w:w="1506" w:type="dxa"/>
            <w:vMerge w:val="restart"/>
            <w:tcBorders>
              <w:top w:val="single" w:sz="4" w:space="0" w:color="000000"/>
              <w:left w:val="single" w:sz="4" w:space="0" w:color="000000"/>
              <w:bottom w:val="single" w:sz="4" w:space="0" w:color="000000"/>
              <w:right w:val="single" w:sz="4" w:space="0" w:color="000000"/>
            </w:tcBorders>
          </w:tcPr>
          <w:p w14:paraId="27FC71FA" w14:textId="77777777" w:rsidR="006350DD" w:rsidRPr="00B76325" w:rsidRDefault="006350DD" w:rsidP="009D5F4E">
            <w:pPr>
              <w:ind w:left="2"/>
              <w:rPr>
                <w:sz w:val="22"/>
                <w:szCs w:val="22"/>
              </w:rPr>
            </w:pPr>
            <w:r w:rsidRPr="00B76325">
              <w:rPr>
                <w:sz w:val="22"/>
                <w:szCs w:val="22"/>
              </w:rPr>
              <w:t xml:space="preserve">Verrà valutata una sola laurea </w:t>
            </w:r>
          </w:p>
        </w:tc>
        <w:tc>
          <w:tcPr>
            <w:tcW w:w="734" w:type="dxa"/>
            <w:tcBorders>
              <w:top w:val="single" w:sz="4" w:space="0" w:color="000000"/>
              <w:left w:val="single" w:sz="4" w:space="0" w:color="000000"/>
              <w:bottom w:val="single" w:sz="4" w:space="0" w:color="000000"/>
              <w:right w:val="single" w:sz="4" w:space="0" w:color="000000"/>
            </w:tcBorders>
          </w:tcPr>
          <w:p w14:paraId="1AAD4CF4" w14:textId="77777777" w:rsidR="006350DD" w:rsidRPr="00B76325" w:rsidRDefault="006350DD" w:rsidP="009D5F4E">
            <w:pPr>
              <w:rPr>
                <w:sz w:val="22"/>
                <w:szCs w:val="22"/>
              </w:rPr>
            </w:pPr>
            <w:r w:rsidRPr="00B76325">
              <w:rPr>
                <w:b/>
                <w:sz w:val="22"/>
                <w:szCs w:val="22"/>
              </w:rPr>
              <w:t>PUNTI</w:t>
            </w:r>
            <w:r w:rsidRPr="00B76325">
              <w:rPr>
                <w:sz w:val="22"/>
                <w:szCs w:val="22"/>
              </w:rPr>
              <w:t xml:space="preserve"> </w:t>
            </w:r>
          </w:p>
        </w:tc>
        <w:tc>
          <w:tcPr>
            <w:tcW w:w="1389" w:type="dxa"/>
            <w:tcBorders>
              <w:top w:val="single" w:sz="4" w:space="0" w:color="000000"/>
              <w:left w:val="single" w:sz="4" w:space="0" w:color="000000"/>
              <w:bottom w:val="single" w:sz="4" w:space="0" w:color="000000"/>
              <w:right w:val="single" w:sz="4" w:space="0" w:color="000000"/>
            </w:tcBorders>
          </w:tcPr>
          <w:p w14:paraId="056DEAE9"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4D99DF2"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tcPr>
          <w:p w14:paraId="0B8D3AB0" w14:textId="77777777" w:rsidR="006350DD" w:rsidRPr="00B76325" w:rsidRDefault="006350DD" w:rsidP="009D5F4E">
            <w:pPr>
              <w:rPr>
                <w:sz w:val="22"/>
                <w:szCs w:val="22"/>
              </w:rPr>
            </w:pPr>
            <w:r w:rsidRPr="00B76325">
              <w:rPr>
                <w:sz w:val="22"/>
                <w:szCs w:val="22"/>
              </w:rPr>
              <w:t xml:space="preserve"> </w:t>
            </w:r>
          </w:p>
        </w:tc>
      </w:tr>
      <w:tr w:rsidR="006350DD" w:rsidRPr="00B76325" w14:paraId="7322C206" w14:textId="77777777" w:rsidTr="000C14C8">
        <w:trPr>
          <w:trHeight w:val="807"/>
        </w:trPr>
        <w:tc>
          <w:tcPr>
            <w:tcW w:w="0" w:type="auto"/>
            <w:vMerge/>
            <w:tcBorders>
              <w:top w:val="nil"/>
              <w:left w:val="single" w:sz="4" w:space="0" w:color="000000"/>
              <w:bottom w:val="single" w:sz="4" w:space="0" w:color="000000"/>
              <w:right w:val="single" w:sz="4" w:space="0" w:color="000000"/>
            </w:tcBorders>
          </w:tcPr>
          <w:p w14:paraId="616D7E53" w14:textId="77777777" w:rsidR="006350DD" w:rsidRPr="00B76325" w:rsidRDefault="006350DD" w:rsidP="009D5F4E">
            <w:pPr>
              <w:rPr>
                <w:sz w:val="22"/>
                <w:szCs w:val="22"/>
              </w:rPr>
            </w:pPr>
          </w:p>
        </w:tc>
        <w:tc>
          <w:tcPr>
            <w:tcW w:w="1506" w:type="dxa"/>
            <w:vMerge/>
            <w:tcBorders>
              <w:top w:val="nil"/>
              <w:left w:val="single" w:sz="4" w:space="0" w:color="000000"/>
              <w:bottom w:val="single" w:sz="4" w:space="0" w:color="000000"/>
              <w:right w:val="single" w:sz="4" w:space="0" w:color="000000"/>
            </w:tcBorders>
          </w:tcPr>
          <w:p w14:paraId="40941B4E" w14:textId="77777777" w:rsidR="006350DD" w:rsidRPr="00B76325" w:rsidRDefault="006350DD" w:rsidP="009D5F4E">
            <w:pPr>
              <w:rPr>
                <w:sz w:val="22"/>
                <w:szCs w:val="22"/>
              </w:rPr>
            </w:pPr>
          </w:p>
        </w:tc>
        <w:tc>
          <w:tcPr>
            <w:tcW w:w="734" w:type="dxa"/>
            <w:tcBorders>
              <w:top w:val="single" w:sz="4" w:space="0" w:color="000000"/>
              <w:left w:val="single" w:sz="4" w:space="0" w:color="000000"/>
              <w:bottom w:val="single" w:sz="4" w:space="0" w:color="000000"/>
              <w:right w:val="single" w:sz="4" w:space="0" w:color="000000"/>
            </w:tcBorders>
            <w:vAlign w:val="center"/>
          </w:tcPr>
          <w:p w14:paraId="0CE8616C" w14:textId="77777777" w:rsidR="006350DD" w:rsidRPr="00B76325" w:rsidRDefault="006350DD" w:rsidP="009D5F4E">
            <w:pPr>
              <w:rPr>
                <w:sz w:val="22"/>
                <w:szCs w:val="22"/>
              </w:rPr>
            </w:pPr>
            <w:r w:rsidRPr="00B76325">
              <w:rPr>
                <w:b/>
                <w:sz w:val="22"/>
                <w:szCs w:val="22"/>
              </w:rPr>
              <w:t>5</w:t>
            </w:r>
            <w:r w:rsidRPr="00B76325">
              <w:rPr>
                <w:sz w:val="22"/>
                <w:szCs w:val="22"/>
              </w:rPr>
              <w:t xml:space="preserve"> </w:t>
            </w:r>
          </w:p>
        </w:tc>
        <w:tc>
          <w:tcPr>
            <w:tcW w:w="1389" w:type="dxa"/>
            <w:tcBorders>
              <w:top w:val="single" w:sz="4" w:space="0" w:color="000000"/>
              <w:left w:val="single" w:sz="4" w:space="0" w:color="000000"/>
              <w:bottom w:val="single" w:sz="4" w:space="0" w:color="000000"/>
              <w:right w:val="single" w:sz="4" w:space="0" w:color="000000"/>
            </w:tcBorders>
            <w:vAlign w:val="center"/>
          </w:tcPr>
          <w:p w14:paraId="49EE16CB"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4DED4A2E"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234397C9" w14:textId="77777777" w:rsidR="006350DD" w:rsidRPr="00B76325" w:rsidRDefault="006350DD" w:rsidP="009D5F4E">
            <w:pPr>
              <w:rPr>
                <w:sz w:val="22"/>
                <w:szCs w:val="22"/>
              </w:rPr>
            </w:pPr>
            <w:r w:rsidRPr="00B76325">
              <w:rPr>
                <w:sz w:val="22"/>
                <w:szCs w:val="22"/>
              </w:rPr>
              <w:t xml:space="preserve"> </w:t>
            </w:r>
          </w:p>
        </w:tc>
      </w:tr>
      <w:tr w:rsidR="006350DD" w:rsidRPr="00B76325" w14:paraId="77774A61" w14:textId="77777777" w:rsidTr="000C14C8">
        <w:trPr>
          <w:trHeight w:val="1082"/>
        </w:trPr>
        <w:tc>
          <w:tcPr>
            <w:tcW w:w="3177" w:type="dxa"/>
            <w:tcBorders>
              <w:top w:val="single" w:sz="4" w:space="0" w:color="000000"/>
              <w:left w:val="single" w:sz="4" w:space="0" w:color="000000"/>
              <w:bottom w:val="single" w:sz="4" w:space="0" w:color="000000"/>
              <w:right w:val="single" w:sz="4" w:space="0" w:color="000000"/>
            </w:tcBorders>
          </w:tcPr>
          <w:p w14:paraId="177A4F60" w14:textId="77777777" w:rsidR="006350DD" w:rsidRPr="00B76325" w:rsidRDefault="006350DD" w:rsidP="009D5F4E">
            <w:pPr>
              <w:rPr>
                <w:sz w:val="22"/>
                <w:szCs w:val="22"/>
              </w:rPr>
            </w:pPr>
            <w:r w:rsidRPr="00B76325">
              <w:rPr>
                <w:b/>
                <w:sz w:val="22"/>
                <w:szCs w:val="22"/>
              </w:rPr>
              <w:t xml:space="preserve">A2. LAUREA INERENTE AL </w:t>
            </w:r>
          </w:p>
          <w:p w14:paraId="4A43DEA1" w14:textId="77777777" w:rsidR="006350DD" w:rsidRPr="00B76325" w:rsidRDefault="006350DD" w:rsidP="009D5F4E">
            <w:pPr>
              <w:rPr>
                <w:sz w:val="22"/>
                <w:szCs w:val="22"/>
              </w:rPr>
            </w:pPr>
            <w:r w:rsidRPr="00B76325">
              <w:rPr>
                <w:b/>
                <w:sz w:val="22"/>
                <w:szCs w:val="22"/>
              </w:rPr>
              <w:t>RUOLO SPECIFICO</w:t>
            </w:r>
            <w:r w:rsidRPr="00B76325">
              <w:rPr>
                <w:sz w:val="22"/>
                <w:szCs w:val="22"/>
              </w:rPr>
              <w:t xml:space="preserve"> </w:t>
            </w:r>
          </w:p>
          <w:p w14:paraId="28C0AEA4" w14:textId="77777777" w:rsidR="006350DD" w:rsidRPr="00B76325" w:rsidRDefault="006350DD" w:rsidP="009D5F4E">
            <w:pPr>
              <w:rPr>
                <w:sz w:val="22"/>
                <w:szCs w:val="22"/>
              </w:rPr>
            </w:pPr>
            <w:r w:rsidRPr="00B76325">
              <w:rPr>
                <w:sz w:val="22"/>
                <w:szCs w:val="22"/>
              </w:rPr>
              <w:t>(triennale, in alternativa al punto A1)</w:t>
            </w:r>
            <w:r w:rsidRPr="00B76325">
              <w:rPr>
                <w:b/>
                <w:sz w:val="22"/>
                <w:szCs w:val="22"/>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02F88F7E" w14:textId="77777777" w:rsidR="006350DD" w:rsidRPr="00B76325" w:rsidRDefault="006350DD" w:rsidP="009D5F4E">
            <w:pPr>
              <w:ind w:left="2"/>
              <w:rPr>
                <w:sz w:val="22"/>
                <w:szCs w:val="22"/>
              </w:rPr>
            </w:pPr>
            <w:r w:rsidRPr="00B76325">
              <w:rPr>
                <w:sz w:val="22"/>
                <w:szCs w:val="22"/>
              </w:rPr>
              <w:t xml:space="preserve">Verrà valutata una sola laurea </w:t>
            </w:r>
          </w:p>
        </w:tc>
        <w:tc>
          <w:tcPr>
            <w:tcW w:w="734" w:type="dxa"/>
            <w:tcBorders>
              <w:top w:val="single" w:sz="4" w:space="0" w:color="000000"/>
              <w:left w:val="single" w:sz="4" w:space="0" w:color="000000"/>
              <w:bottom w:val="single" w:sz="4" w:space="0" w:color="000000"/>
              <w:right w:val="single" w:sz="4" w:space="0" w:color="000000"/>
            </w:tcBorders>
            <w:vAlign w:val="center"/>
          </w:tcPr>
          <w:p w14:paraId="14A573F2" w14:textId="77777777" w:rsidR="006350DD" w:rsidRPr="00B76325" w:rsidRDefault="006350DD" w:rsidP="009D5F4E">
            <w:pPr>
              <w:rPr>
                <w:sz w:val="22"/>
                <w:szCs w:val="22"/>
              </w:rPr>
            </w:pPr>
            <w:r w:rsidRPr="00B76325">
              <w:rPr>
                <w:b/>
                <w:bCs/>
                <w:sz w:val="22"/>
                <w:szCs w:val="22"/>
              </w:rPr>
              <w:t>3</w:t>
            </w:r>
            <w:r w:rsidRPr="00B76325">
              <w:rPr>
                <w:sz w:val="22"/>
                <w:szCs w:val="22"/>
              </w:rPr>
              <w:t xml:space="preserve"> </w:t>
            </w:r>
          </w:p>
        </w:tc>
        <w:tc>
          <w:tcPr>
            <w:tcW w:w="1389" w:type="dxa"/>
            <w:tcBorders>
              <w:top w:val="single" w:sz="4" w:space="0" w:color="000000"/>
              <w:left w:val="single" w:sz="4" w:space="0" w:color="000000"/>
              <w:bottom w:val="single" w:sz="4" w:space="0" w:color="000000"/>
              <w:right w:val="single" w:sz="4" w:space="0" w:color="000000"/>
            </w:tcBorders>
            <w:vAlign w:val="center"/>
          </w:tcPr>
          <w:p w14:paraId="2A5DD3F9"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6C99C5C1"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62447632" w14:textId="77777777" w:rsidR="006350DD" w:rsidRPr="00B76325" w:rsidRDefault="006350DD" w:rsidP="009D5F4E">
            <w:pPr>
              <w:rPr>
                <w:sz w:val="22"/>
                <w:szCs w:val="22"/>
              </w:rPr>
            </w:pPr>
            <w:r w:rsidRPr="00B76325">
              <w:rPr>
                <w:sz w:val="22"/>
                <w:szCs w:val="22"/>
              </w:rPr>
              <w:t xml:space="preserve"> </w:t>
            </w:r>
          </w:p>
        </w:tc>
      </w:tr>
      <w:tr w:rsidR="006350DD" w:rsidRPr="00B76325" w14:paraId="6B562B75" w14:textId="77777777" w:rsidTr="000C14C8">
        <w:trPr>
          <w:trHeight w:val="1085"/>
        </w:trPr>
        <w:tc>
          <w:tcPr>
            <w:tcW w:w="3177" w:type="dxa"/>
            <w:tcBorders>
              <w:top w:val="single" w:sz="4" w:space="0" w:color="000000"/>
              <w:left w:val="single" w:sz="4" w:space="0" w:color="000000"/>
              <w:bottom w:val="single" w:sz="4" w:space="0" w:color="000000"/>
              <w:right w:val="single" w:sz="4" w:space="0" w:color="000000"/>
            </w:tcBorders>
            <w:vAlign w:val="center"/>
          </w:tcPr>
          <w:p w14:paraId="366D72DC" w14:textId="77777777" w:rsidR="006350DD" w:rsidRPr="00B76325" w:rsidRDefault="006350DD" w:rsidP="009D5F4E">
            <w:pPr>
              <w:rPr>
                <w:sz w:val="22"/>
                <w:szCs w:val="22"/>
              </w:rPr>
            </w:pPr>
            <w:r w:rsidRPr="00B76325">
              <w:rPr>
                <w:b/>
                <w:sz w:val="22"/>
                <w:szCs w:val="22"/>
              </w:rPr>
              <w:t xml:space="preserve">A3. DIPLOMA </w:t>
            </w:r>
            <w:r w:rsidRPr="00B76325">
              <w:rPr>
                <w:sz w:val="22"/>
                <w:szCs w:val="22"/>
              </w:rPr>
              <w:t xml:space="preserve">(in alternativa ai punti A1 e A2) </w:t>
            </w:r>
          </w:p>
        </w:tc>
        <w:tc>
          <w:tcPr>
            <w:tcW w:w="1506" w:type="dxa"/>
            <w:tcBorders>
              <w:top w:val="single" w:sz="4" w:space="0" w:color="000000"/>
              <w:left w:val="single" w:sz="4" w:space="0" w:color="000000"/>
              <w:bottom w:val="single" w:sz="4" w:space="0" w:color="000000"/>
              <w:right w:val="single" w:sz="4" w:space="0" w:color="000000"/>
            </w:tcBorders>
          </w:tcPr>
          <w:p w14:paraId="1FDC3312" w14:textId="77777777" w:rsidR="006350DD" w:rsidRPr="00B76325" w:rsidRDefault="006350DD" w:rsidP="009D5F4E">
            <w:pPr>
              <w:ind w:left="2"/>
              <w:rPr>
                <w:sz w:val="22"/>
                <w:szCs w:val="22"/>
              </w:rPr>
            </w:pPr>
            <w:r w:rsidRPr="00B76325">
              <w:rPr>
                <w:sz w:val="22"/>
                <w:szCs w:val="22"/>
              </w:rPr>
              <w:t xml:space="preserve">Verrà valutato un solo diploma </w:t>
            </w:r>
          </w:p>
        </w:tc>
        <w:tc>
          <w:tcPr>
            <w:tcW w:w="734" w:type="dxa"/>
            <w:tcBorders>
              <w:top w:val="single" w:sz="4" w:space="0" w:color="000000"/>
              <w:left w:val="single" w:sz="4" w:space="0" w:color="000000"/>
              <w:bottom w:val="single" w:sz="4" w:space="0" w:color="000000"/>
              <w:right w:val="single" w:sz="4" w:space="0" w:color="000000"/>
            </w:tcBorders>
            <w:vAlign w:val="center"/>
          </w:tcPr>
          <w:p w14:paraId="5DA00883" w14:textId="77777777" w:rsidR="006350DD" w:rsidRPr="00B76325" w:rsidRDefault="006350DD" w:rsidP="009D5F4E">
            <w:pPr>
              <w:rPr>
                <w:sz w:val="22"/>
                <w:szCs w:val="22"/>
              </w:rPr>
            </w:pPr>
            <w:r w:rsidRPr="00B76325">
              <w:rPr>
                <w:b/>
                <w:sz w:val="22"/>
                <w:szCs w:val="22"/>
              </w:rPr>
              <w:t>3</w:t>
            </w:r>
          </w:p>
        </w:tc>
        <w:tc>
          <w:tcPr>
            <w:tcW w:w="1389" w:type="dxa"/>
            <w:tcBorders>
              <w:top w:val="single" w:sz="4" w:space="0" w:color="000000"/>
              <w:left w:val="single" w:sz="4" w:space="0" w:color="000000"/>
              <w:bottom w:val="single" w:sz="4" w:space="0" w:color="000000"/>
              <w:right w:val="single" w:sz="4" w:space="0" w:color="000000"/>
            </w:tcBorders>
            <w:vAlign w:val="center"/>
          </w:tcPr>
          <w:p w14:paraId="5F7374A9"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6B4F66E3"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602AF718" w14:textId="77777777" w:rsidR="006350DD" w:rsidRPr="00B76325" w:rsidRDefault="006350DD" w:rsidP="009D5F4E">
            <w:pPr>
              <w:rPr>
                <w:sz w:val="22"/>
                <w:szCs w:val="22"/>
              </w:rPr>
            </w:pPr>
            <w:r w:rsidRPr="00B76325">
              <w:rPr>
                <w:sz w:val="22"/>
                <w:szCs w:val="22"/>
              </w:rPr>
              <w:t xml:space="preserve"> </w:t>
            </w:r>
          </w:p>
        </w:tc>
      </w:tr>
      <w:tr w:rsidR="006350DD" w:rsidRPr="00B76325" w14:paraId="7B1E9E40" w14:textId="77777777" w:rsidTr="000C14C8">
        <w:trPr>
          <w:trHeight w:val="1085"/>
        </w:trPr>
        <w:tc>
          <w:tcPr>
            <w:tcW w:w="3177" w:type="dxa"/>
            <w:tcBorders>
              <w:top w:val="single" w:sz="4" w:space="0" w:color="000000"/>
              <w:left w:val="single" w:sz="4" w:space="0" w:color="000000"/>
              <w:bottom w:val="single" w:sz="4" w:space="0" w:color="000000"/>
              <w:right w:val="single" w:sz="4" w:space="0" w:color="000000"/>
            </w:tcBorders>
            <w:vAlign w:val="center"/>
          </w:tcPr>
          <w:p w14:paraId="63CE1C3E" w14:textId="77777777" w:rsidR="006350DD" w:rsidRPr="00B76325" w:rsidRDefault="006350DD" w:rsidP="009D5F4E">
            <w:pPr>
              <w:rPr>
                <w:sz w:val="22"/>
                <w:szCs w:val="22"/>
              </w:rPr>
            </w:pPr>
            <w:r w:rsidRPr="00B76325">
              <w:rPr>
                <w:b/>
                <w:sz w:val="22"/>
                <w:szCs w:val="22"/>
              </w:rPr>
              <w:t xml:space="preserve">A4. DOTTORATO INERENTE AL </w:t>
            </w:r>
          </w:p>
          <w:p w14:paraId="751E505C" w14:textId="77777777" w:rsidR="006350DD" w:rsidRPr="00B76325" w:rsidRDefault="006350DD" w:rsidP="009D5F4E">
            <w:pPr>
              <w:rPr>
                <w:sz w:val="22"/>
                <w:szCs w:val="22"/>
              </w:rPr>
            </w:pPr>
            <w:r w:rsidRPr="00B76325">
              <w:rPr>
                <w:b/>
                <w:sz w:val="22"/>
                <w:szCs w:val="22"/>
              </w:rPr>
              <w:t>RUOLO SPECIFICO</w:t>
            </w:r>
            <w:r w:rsidRPr="00B76325">
              <w:rPr>
                <w:sz w:val="22"/>
                <w:szCs w:val="22"/>
              </w:rPr>
              <w:t xml:space="preserve"> (in alternativa scuola di specializzazione)</w:t>
            </w:r>
          </w:p>
          <w:p w14:paraId="26FDD175" w14:textId="77777777" w:rsidR="006350DD" w:rsidRPr="00B76325" w:rsidRDefault="006350DD" w:rsidP="009D5F4E">
            <w:pPr>
              <w:rPr>
                <w:b/>
                <w:sz w:val="22"/>
                <w:szCs w:val="22"/>
              </w:rPr>
            </w:pPr>
          </w:p>
        </w:tc>
        <w:tc>
          <w:tcPr>
            <w:tcW w:w="1506" w:type="dxa"/>
            <w:tcBorders>
              <w:top w:val="single" w:sz="4" w:space="0" w:color="000000"/>
              <w:left w:val="single" w:sz="4" w:space="0" w:color="000000"/>
              <w:bottom w:val="single" w:sz="4" w:space="0" w:color="000000"/>
              <w:right w:val="single" w:sz="4" w:space="0" w:color="000000"/>
            </w:tcBorders>
          </w:tcPr>
          <w:p w14:paraId="72594F0A" w14:textId="77777777" w:rsidR="006350DD" w:rsidRPr="00B76325" w:rsidRDefault="006350DD" w:rsidP="009D5F4E">
            <w:pPr>
              <w:ind w:left="2"/>
              <w:rPr>
                <w:sz w:val="22"/>
                <w:szCs w:val="22"/>
              </w:rPr>
            </w:pPr>
            <w:r w:rsidRPr="00B76325">
              <w:rPr>
                <w:sz w:val="22"/>
                <w:szCs w:val="22"/>
              </w:rPr>
              <w:t xml:space="preserve">Verrà valutato un solo titolo </w:t>
            </w:r>
          </w:p>
        </w:tc>
        <w:tc>
          <w:tcPr>
            <w:tcW w:w="734" w:type="dxa"/>
            <w:tcBorders>
              <w:top w:val="single" w:sz="4" w:space="0" w:color="000000"/>
              <w:left w:val="single" w:sz="4" w:space="0" w:color="000000"/>
              <w:bottom w:val="single" w:sz="4" w:space="0" w:color="000000"/>
              <w:right w:val="single" w:sz="4" w:space="0" w:color="000000"/>
            </w:tcBorders>
            <w:vAlign w:val="center"/>
          </w:tcPr>
          <w:p w14:paraId="673A3528" w14:textId="77777777" w:rsidR="006350DD" w:rsidRPr="00B76325" w:rsidRDefault="006350DD" w:rsidP="009D5F4E">
            <w:pPr>
              <w:rPr>
                <w:b/>
                <w:sz w:val="22"/>
                <w:szCs w:val="22"/>
              </w:rPr>
            </w:pPr>
            <w:r w:rsidRPr="00B76325">
              <w:rPr>
                <w:b/>
                <w:sz w:val="22"/>
                <w:szCs w:val="22"/>
              </w:rPr>
              <w:t>5</w:t>
            </w:r>
          </w:p>
        </w:tc>
        <w:tc>
          <w:tcPr>
            <w:tcW w:w="1389" w:type="dxa"/>
            <w:tcBorders>
              <w:top w:val="single" w:sz="4" w:space="0" w:color="000000"/>
              <w:left w:val="single" w:sz="4" w:space="0" w:color="000000"/>
              <w:bottom w:val="single" w:sz="4" w:space="0" w:color="000000"/>
              <w:right w:val="single" w:sz="4" w:space="0" w:color="000000"/>
            </w:tcBorders>
            <w:vAlign w:val="center"/>
          </w:tcPr>
          <w:p w14:paraId="3F16298E" w14:textId="77777777" w:rsidR="006350DD" w:rsidRPr="00B76325" w:rsidRDefault="006350DD" w:rsidP="009D5F4E">
            <w:pPr>
              <w:rPr>
                <w:sz w:val="22"/>
                <w:szCs w:val="22"/>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0450740" w14:textId="77777777" w:rsidR="006350DD" w:rsidRPr="00B76325" w:rsidRDefault="006350DD" w:rsidP="009D5F4E">
            <w:pPr>
              <w:rPr>
                <w:sz w:val="22"/>
                <w:szCs w:val="22"/>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0333F3DA" w14:textId="77777777" w:rsidR="006350DD" w:rsidRPr="00B76325" w:rsidRDefault="006350DD" w:rsidP="009D5F4E">
            <w:pPr>
              <w:rPr>
                <w:sz w:val="22"/>
                <w:szCs w:val="22"/>
              </w:rPr>
            </w:pPr>
          </w:p>
        </w:tc>
      </w:tr>
      <w:tr w:rsidR="006350DD" w:rsidRPr="00B76325" w14:paraId="16263568" w14:textId="77777777" w:rsidTr="000C14C8">
        <w:trPr>
          <w:trHeight w:val="1085"/>
        </w:trPr>
        <w:tc>
          <w:tcPr>
            <w:tcW w:w="3177" w:type="dxa"/>
            <w:tcBorders>
              <w:top w:val="single" w:sz="4" w:space="0" w:color="000000"/>
              <w:left w:val="single" w:sz="4" w:space="0" w:color="000000"/>
              <w:bottom w:val="single" w:sz="4" w:space="0" w:color="000000"/>
              <w:right w:val="single" w:sz="4" w:space="0" w:color="000000"/>
            </w:tcBorders>
            <w:vAlign w:val="center"/>
          </w:tcPr>
          <w:p w14:paraId="60A9F5F6" w14:textId="5C3A8E12" w:rsidR="006350DD" w:rsidRPr="00B76325" w:rsidRDefault="006350DD" w:rsidP="009D5F4E">
            <w:pPr>
              <w:rPr>
                <w:bCs/>
                <w:sz w:val="22"/>
                <w:szCs w:val="22"/>
              </w:rPr>
            </w:pPr>
            <w:r w:rsidRPr="00B76325">
              <w:rPr>
                <w:b/>
                <w:sz w:val="22"/>
                <w:szCs w:val="22"/>
              </w:rPr>
              <w:t xml:space="preserve">A5. CORSI DI PERFEZIONAMENTO POST UNIVERSITARI INERENTI AL RUOLO SPECIFICO </w:t>
            </w:r>
            <w:r w:rsidRPr="00B76325">
              <w:rPr>
                <w:bCs/>
                <w:sz w:val="22"/>
                <w:szCs w:val="22"/>
              </w:rPr>
              <w:t>(master di I e II livello, abilitazioni)</w:t>
            </w:r>
          </w:p>
        </w:tc>
        <w:tc>
          <w:tcPr>
            <w:tcW w:w="1506" w:type="dxa"/>
            <w:tcBorders>
              <w:top w:val="single" w:sz="4" w:space="0" w:color="000000"/>
              <w:left w:val="single" w:sz="4" w:space="0" w:color="000000"/>
              <w:bottom w:val="single" w:sz="4" w:space="0" w:color="000000"/>
              <w:right w:val="single" w:sz="4" w:space="0" w:color="000000"/>
            </w:tcBorders>
          </w:tcPr>
          <w:p w14:paraId="734DC0BF" w14:textId="77777777" w:rsidR="006350DD" w:rsidRPr="00B76325" w:rsidRDefault="006350DD" w:rsidP="009D5F4E">
            <w:pPr>
              <w:ind w:left="2"/>
              <w:rPr>
                <w:sz w:val="22"/>
                <w:szCs w:val="22"/>
              </w:rPr>
            </w:pPr>
            <w:r w:rsidRPr="00B76325">
              <w:rPr>
                <w:sz w:val="22"/>
                <w:szCs w:val="22"/>
              </w:rPr>
              <w:t>Verrà valutato un solo corso, per lo stesso o gli stessi anni accademici</w:t>
            </w:r>
          </w:p>
        </w:tc>
        <w:tc>
          <w:tcPr>
            <w:tcW w:w="734" w:type="dxa"/>
            <w:tcBorders>
              <w:top w:val="single" w:sz="4" w:space="0" w:color="000000"/>
              <w:left w:val="single" w:sz="4" w:space="0" w:color="000000"/>
              <w:bottom w:val="single" w:sz="4" w:space="0" w:color="000000"/>
              <w:right w:val="single" w:sz="4" w:space="0" w:color="000000"/>
            </w:tcBorders>
            <w:vAlign w:val="center"/>
          </w:tcPr>
          <w:p w14:paraId="08E84C30" w14:textId="77777777" w:rsidR="006350DD" w:rsidRPr="00B76325" w:rsidRDefault="006350DD" w:rsidP="009D5F4E">
            <w:pPr>
              <w:rPr>
                <w:b/>
                <w:sz w:val="22"/>
                <w:szCs w:val="22"/>
              </w:rPr>
            </w:pPr>
            <w:r w:rsidRPr="00B76325">
              <w:rPr>
                <w:b/>
                <w:sz w:val="22"/>
                <w:szCs w:val="22"/>
              </w:rPr>
              <w:t>1 punto cad.</w:t>
            </w:r>
          </w:p>
        </w:tc>
        <w:tc>
          <w:tcPr>
            <w:tcW w:w="1389" w:type="dxa"/>
            <w:tcBorders>
              <w:top w:val="single" w:sz="4" w:space="0" w:color="000000"/>
              <w:left w:val="single" w:sz="4" w:space="0" w:color="000000"/>
              <w:bottom w:val="single" w:sz="4" w:space="0" w:color="000000"/>
              <w:right w:val="single" w:sz="4" w:space="0" w:color="000000"/>
            </w:tcBorders>
            <w:vAlign w:val="center"/>
          </w:tcPr>
          <w:p w14:paraId="52BF7706" w14:textId="77777777" w:rsidR="006350DD" w:rsidRPr="00B76325" w:rsidRDefault="006350DD" w:rsidP="009D5F4E">
            <w:pPr>
              <w:rPr>
                <w:sz w:val="22"/>
                <w:szCs w:val="22"/>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1645F3C1" w14:textId="77777777" w:rsidR="006350DD" w:rsidRPr="00B76325" w:rsidRDefault="006350DD" w:rsidP="009D5F4E">
            <w:pPr>
              <w:rPr>
                <w:sz w:val="22"/>
                <w:szCs w:val="22"/>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14A4ED09" w14:textId="77777777" w:rsidR="006350DD" w:rsidRPr="00B76325" w:rsidRDefault="006350DD" w:rsidP="009D5F4E">
            <w:pPr>
              <w:rPr>
                <w:sz w:val="22"/>
                <w:szCs w:val="22"/>
              </w:rPr>
            </w:pPr>
          </w:p>
        </w:tc>
      </w:tr>
      <w:tr w:rsidR="006350DD" w:rsidRPr="00B76325" w14:paraId="1E66AF2F" w14:textId="77777777" w:rsidTr="00880113">
        <w:trPr>
          <w:trHeight w:val="1085"/>
        </w:trPr>
        <w:tc>
          <w:tcPr>
            <w:tcW w:w="5417" w:type="dxa"/>
            <w:gridSpan w:val="3"/>
            <w:tcBorders>
              <w:top w:val="single" w:sz="4" w:space="0" w:color="000000"/>
              <w:left w:val="single" w:sz="4" w:space="0" w:color="000000"/>
              <w:bottom w:val="single" w:sz="4" w:space="0" w:color="000000"/>
              <w:right w:val="single" w:sz="4" w:space="0" w:color="000000"/>
            </w:tcBorders>
          </w:tcPr>
          <w:p w14:paraId="52DBA707" w14:textId="77777777" w:rsidR="006350DD" w:rsidRPr="00B76325" w:rsidRDefault="006350DD" w:rsidP="009D5F4E">
            <w:pPr>
              <w:rPr>
                <w:sz w:val="22"/>
                <w:szCs w:val="22"/>
              </w:rPr>
            </w:pPr>
            <w:r w:rsidRPr="00B76325">
              <w:rPr>
                <w:b/>
                <w:sz w:val="22"/>
                <w:szCs w:val="22"/>
              </w:rPr>
              <w:lastRenderedPageBreak/>
              <w:t xml:space="preserve"> </w:t>
            </w:r>
          </w:p>
          <w:p w14:paraId="4FA3A5FD" w14:textId="77777777" w:rsidR="006350DD" w:rsidRPr="00B76325" w:rsidRDefault="006350DD" w:rsidP="009D5F4E">
            <w:pPr>
              <w:rPr>
                <w:sz w:val="22"/>
                <w:szCs w:val="22"/>
              </w:rPr>
            </w:pPr>
            <w:r w:rsidRPr="00B76325">
              <w:rPr>
                <w:b/>
                <w:sz w:val="22"/>
                <w:szCs w:val="22"/>
              </w:rPr>
              <w:t xml:space="preserve">LE CERTIFICAZIONI OTTENUTE   </w:t>
            </w:r>
          </w:p>
          <w:p w14:paraId="5423AAB5" w14:textId="77777777" w:rsidR="006350DD" w:rsidRPr="00B76325" w:rsidRDefault="006350DD" w:rsidP="009D5F4E">
            <w:pPr>
              <w:rPr>
                <w:sz w:val="22"/>
                <w:szCs w:val="22"/>
              </w:rPr>
            </w:pPr>
            <w:r w:rsidRPr="00B76325">
              <w:rPr>
                <w:b/>
                <w:sz w:val="22"/>
                <w:szCs w:val="22"/>
                <w:u w:val="single" w:color="000000"/>
              </w:rPr>
              <w:t>NELLO SPECIFICO SETTORE IN CUI SI CONCORRE</w:t>
            </w:r>
            <w:r w:rsidRPr="00B76325">
              <w:rPr>
                <w:b/>
                <w:sz w:val="22"/>
                <w:szCs w:val="22"/>
              </w:rPr>
              <w:t xml:space="preserve"> </w:t>
            </w:r>
          </w:p>
          <w:p w14:paraId="7758CCC0" w14:textId="77777777" w:rsidR="006350DD" w:rsidRPr="00B76325" w:rsidRDefault="006350DD" w:rsidP="009D5F4E">
            <w:pPr>
              <w:rPr>
                <w:sz w:val="22"/>
                <w:szCs w:val="22"/>
              </w:rPr>
            </w:pPr>
            <w:r w:rsidRPr="00B76325">
              <w:rPr>
                <w:b/>
                <w:sz w:val="22"/>
                <w:szCs w:val="22"/>
              </w:rPr>
              <w:t xml:space="preserve"> </w:t>
            </w:r>
            <w:r w:rsidRPr="00B76325">
              <w:rPr>
                <w:b/>
                <w:sz w:val="22"/>
                <w:szCs w:val="22"/>
              </w:rPr>
              <w:tab/>
              <w:t xml:space="preserve"> </w:t>
            </w:r>
            <w:r w:rsidRPr="00B76325">
              <w:rPr>
                <w:b/>
                <w:sz w:val="22"/>
                <w:szCs w:val="22"/>
              </w:rPr>
              <w:tab/>
              <w:t xml:space="preserve"> </w:t>
            </w:r>
            <w:r w:rsidRPr="00B76325">
              <w:rPr>
                <w:b/>
                <w:sz w:val="22"/>
                <w:szCs w:val="22"/>
              </w:rPr>
              <w:tab/>
              <w:t xml:space="preserve"> </w:t>
            </w:r>
          </w:p>
        </w:tc>
        <w:tc>
          <w:tcPr>
            <w:tcW w:w="1389" w:type="dxa"/>
            <w:tcBorders>
              <w:top w:val="single" w:sz="4" w:space="0" w:color="000000"/>
              <w:left w:val="single" w:sz="4" w:space="0" w:color="000000"/>
              <w:bottom w:val="single" w:sz="4" w:space="0" w:color="000000"/>
              <w:right w:val="single" w:sz="4" w:space="0" w:color="000000"/>
            </w:tcBorders>
            <w:vAlign w:val="center"/>
          </w:tcPr>
          <w:p w14:paraId="24B3CA47"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2063C842"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2F0643E0" w14:textId="77777777" w:rsidR="006350DD" w:rsidRPr="00B76325" w:rsidRDefault="006350DD" w:rsidP="009D5F4E">
            <w:pPr>
              <w:rPr>
                <w:sz w:val="22"/>
                <w:szCs w:val="22"/>
              </w:rPr>
            </w:pPr>
            <w:r w:rsidRPr="00B76325">
              <w:rPr>
                <w:sz w:val="22"/>
                <w:szCs w:val="22"/>
              </w:rPr>
              <w:t xml:space="preserve"> </w:t>
            </w:r>
          </w:p>
        </w:tc>
      </w:tr>
      <w:tr w:rsidR="006350DD" w:rsidRPr="00B76325" w14:paraId="427C505E" w14:textId="77777777" w:rsidTr="000C14C8">
        <w:trPr>
          <w:trHeight w:val="816"/>
        </w:trPr>
        <w:tc>
          <w:tcPr>
            <w:tcW w:w="3177" w:type="dxa"/>
            <w:tcBorders>
              <w:top w:val="single" w:sz="4" w:space="0" w:color="000000"/>
              <w:left w:val="single" w:sz="4" w:space="0" w:color="000000"/>
              <w:bottom w:val="single" w:sz="4" w:space="0" w:color="000000"/>
              <w:right w:val="single" w:sz="4" w:space="0" w:color="000000"/>
            </w:tcBorders>
          </w:tcPr>
          <w:p w14:paraId="645B6A80" w14:textId="77777777" w:rsidR="006350DD" w:rsidRPr="00B76325" w:rsidRDefault="006350DD" w:rsidP="009D5F4E">
            <w:pPr>
              <w:rPr>
                <w:sz w:val="22"/>
                <w:szCs w:val="22"/>
              </w:rPr>
            </w:pPr>
            <w:r w:rsidRPr="00B76325">
              <w:rPr>
                <w:b/>
                <w:sz w:val="22"/>
                <w:szCs w:val="22"/>
              </w:rPr>
              <w:t xml:space="preserve">B1. COMPETENZE I.C.T. </w:t>
            </w:r>
          </w:p>
          <w:p w14:paraId="221194D5" w14:textId="77777777" w:rsidR="006350DD" w:rsidRPr="00B76325" w:rsidRDefault="006350DD" w:rsidP="009D5F4E">
            <w:pPr>
              <w:rPr>
                <w:sz w:val="22"/>
                <w:szCs w:val="22"/>
              </w:rPr>
            </w:pPr>
            <w:r w:rsidRPr="00B76325">
              <w:rPr>
                <w:b/>
                <w:sz w:val="22"/>
                <w:szCs w:val="22"/>
              </w:rPr>
              <w:t xml:space="preserve">CERTIFICATE riconosciute dal MIUR </w:t>
            </w:r>
          </w:p>
        </w:tc>
        <w:tc>
          <w:tcPr>
            <w:tcW w:w="1506" w:type="dxa"/>
            <w:tcBorders>
              <w:top w:val="single" w:sz="4" w:space="0" w:color="000000"/>
              <w:left w:val="single" w:sz="4" w:space="0" w:color="000000"/>
              <w:bottom w:val="single" w:sz="4" w:space="0" w:color="000000"/>
              <w:right w:val="single" w:sz="4" w:space="0" w:color="000000"/>
            </w:tcBorders>
            <w:vAlign w:val="center"/>
          </w:tcPr>
          <w:p w14:paraId="17876B2D" w14:textId="77777777" w:rsidR="006350DD" w:rsidRPr="00B76325" w:rsidRDefault="006350DD" w:rsidP="009D5F4E">
            <w:pPr>
              <w:ind w:left="2"/>
              <w:rPr>
                <w:sz w:val="22"/>
                <w:szCs w:val="22"/>
              </w:rPr>
            </w:pPr>
            <w:r w:rsidRPr="00B76325">
              <w:rPr>
                <w:sz w:val="22"/>
                <w:szCs w:val="22"/>
              </w:rPr>
              <w:t>Max 1 cert.</w:t>
            </w:r>
            <w:r w:rsidRPr="00B76325">
              <w:rPr>
                <w:b/>
                <w:sz w:val="22"/>
                <w:szCs w:val="22"/>
              </w:rP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41274EE0" w14:textId="77777777" w:rsidR="006350DD" w:rsidRPr="00B76325" w:rsidRDefault="006350DD" w:rsidP="009D5F4E">
            <w:pPr>
              <w:rPr>
                <w:sz w:val="22"/>
                <w:szCs w:val="22"/>
              </w:rPr>
            </w:pPr>
            <w:r w:rsidRPr="00B76325">
              <w:rPr>
                <w:b/>
                <w:sz w:val="22"/>
                <w:szCs w:val="22"/>
              </w:rPr>
              <w:t xml:space="preserve">5 punti </w:t>
            </w:r>
            <w:r w:rsidRPr="00B76325">
              <w:rPr>
                <w:sz w:val="22"/>
                <w:szCs w:val="22"/>
              </w:rPr>
              <w:t xml:space="preserve"> </w:t>
            </w:r>
          </w:p>
        </w:tc>
        <w:tc>
          <w:tcPr>
            <w:tcW w:w="1389" w:type="dxa"/>
            <w:tcBorders>
              <w:top w:val="single" w:sz="4" w:space="0" w:color="000000"/>
              <w:left w:val="single" w:sz="4" w:space="0" w:color="000000"/>
              <w:bottom w:val="single" w:sz="4" w:space="0" w:color="000000"/>
              <w:right w:val="single" w:sz="4" w:space="0" w:color="000000"/>
            </w:tcBorders>
            <w:vAlign w:val="center"/>
          </w:tcPr>
          <w:p w14:paraId="1C09C3B0"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3DA50863"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7F3F8272" w14:textId="77777777" w:rsidR="006350DD" w:rsidRPr="00B76325" w:rsidRDefault="006350DD" w:rsidP="009D5F4E">
            <w:pPr>
              <w:rPr>
                <w:sz w:val="22"/>
                <w:szCs w:val="22"/>
              </w:rPr>
            </w:pPr>
            <w:r w:rsidRPr="00B76325">
              <w:rPr>
                <w:sz w:val="22"/>
                <w:szCs w:val="22"/>
              </w:rPr>
              <w:t xml:space="preserve"> </w:t>
            </w:r>
          </w:p>
        </w:tc>
      </w:tr>
      <w:tr w:rsidR="006350DD" w:rsidRPr="00B76325" w14:paraId="4AED26B6" w14:textId="77777777" w:rsidTr="000C14C8">
        <w:trPr>
          <w:trHeight w:val="694"/>
        </w:trPr>
        <w:tc>
          <w:tcPr>
            <w:tcW w:w="5417" w:type="dxa"/>
            <w:gridSpan w:val="3"/>
            <w:tcBorders>
              <w:top w:val="single" w:sz="4" w:space="0" w:color="000000"/>
              <w:left w:val="single" w:sz="4" w:space="0" w:color="000000"/>
              <w:bottom w:val="single" w:sz="4" w:space="0" w:color="000000"/>
              <w:right w:val="single" w:sz="4" w:space="0" w:color="000000"/>
            </w:tcBorders>
          </w:tcPr>
          <w:p w14:paraId="3623F0DA" w14:textId="77777777" w:rsidR="006350DD" w:rsidRPr="00B76325" w:rsidRDefault="006350DD" w:rsidP="009D5F4E">
            <w:pPr>
              <w:rPr>
                <w:sz w:val="22"/>
                <w:szCs w:val="22"/>
              </w:rPr>
            </w:pPr>
            <w:r w:rsidRPr="00B76325">
              <w:rPr>
                <w:b/>
                <w:sz w:val="22"/>
                <w:szCs w:val="22"/>
              </w:rPr>
              <w:t xml:space="preserve">LE ESPERIENZE </w:t>
            </w:r>
            <w:r w:rsidRPr="00B76325">
              <w:rPr>
                <w:b/>
                <w:sz w:val="22"/>
                <w:szCs w:val="22"/>
                <w:u w:val="single" w:color="000000"/>
              </w:rPr>
              <w:t>NELLO SPECIFICO SETTORE IN CUI SI CONCORRE</w:t>
            </w:r>
            <w:r w:rsidRPr="00B76325">
              <w:rPr>
                <w:b/>
                <w:sz w:val="22"/>
                <w:szCs w:val="22"/>
              </w:rPr>
              <w:t xml:space="preserve"> </w:t>
            </w:r>
          </w:p>
        </w:tc>
        <w:tc>
          <w:tcPr>
            <w:tcW w:w="1389" w:type="dxa"/>
            <w:tcBorders>
              <w:top w:val="single" w:sz="4" w:space="0" w:color="000000"/>
              <w:left w:val="single" w:sz="4" w:space="0" w:color="000000"/>
              <w:bottom w:val="single" w:sz="4" w:space="0" w:color="000000"/>
              <w:right w:val="single" w:sz="4" w:space="0" w:color="000000"/>
            </w:tcBorders>
            <w:vAlign w:val="center"/>
          </w:tcPr>
          <w:p w14:paraId="1BDBB8B5"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5749C59A"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442E9A95" w14:textId="77777777" w:rsidR="006350DD" w:rsidRPr="00B76325" w:rsidRDefault="006350DD" w:rsidP="009D5F4E">
            <w:pPr>
              <w:rPr>
                <w:sz w:val="22"/>
                <w:szCs w:val="22"/>
              </w:rPr>
            </w:pPr>
            <w:r w:rsidRPr="00B76325">
              <w:rPr>
                <w:sz w:val="22"/>
                <w:szCs w:val="22"/>
              </w:rPr>
              <w:t xml:space="preserve"> </w:t>
            </w:r>
          </w:p>
        </w:tc>
      </w:tr>
      <w:tr w:rsidR="006350DD" w:rsidRPr="00B76325" w14:paraId="737341A6" w14:textId="77777777" w:rsidTr="000C14C8">
        <w:trPr>
          <w:trHeight w:val="1622"/>
        </w:trPr>
        <w:tc>
          <w:tcPr>
            <w:tcW w:w="3177" w:type="dxa"/>
            <w:tcBorders>
              <w:top w:val="single" w:sz="4" w:space="0" w:color="000000"/>
              <w:left w:val="single" w:sz="4" w:space="0" w:color="000000"/>
              <w:bottom w:val="single" w:sz="4" w:space="0" w:color="000000"/>
              <w:right w:val="single" w:sz="4" w:space="0" w:color="000000"/>
            </w:tcBorders>
          </w:tcPr>
          <w:p w14:paraId="06F2F321" w14:textId="77777777" w:rsidR="006350DD" w:rsidRPr="00B76325" w:rsidRDefault="006350DD" w:rsidP="009D5F4E">
            <w:pPr>
              <w:rPr>
                <w:sz w:val="22"/>
                <w:szCs w:val="22"/>
              </w:rPr>
            </w:pPr>
            <w:r w:rsidRPr="00B76325">
              <w:rPr>
                <w:b/>
                <w:sz w:val="22"/>
                <w:szCs w:val="22"/>
              </w:rPr>
              <w:t xml:space="preserve">C1. PARTECIPAZIONI A GRUPPI </w:t>
            </w:r>
          </w:p>
          <w:p w14:paraId="3165F8C1" w14:textId="77777777" w:rsidR="006350DD" w:rsidRPr="00B76325" w:rsidRDefault="006350DD" w:rsidP="009D5F4E">
            <w:pPr>
              <w:rPr>
                <w:sz w:val="22"/>
                <w:szCs w:val="22"/>
              </w:rPr>
            </w:pPr>
            <w:r w:rsidRPr="00B76325">
              <w:rPr>
                <w:b/>
                <w:sz w:val="22"/>
                <w:szCs w:val="22"/>
              </w:rPr>
              <w:t xml:space="preserve">DI LAVORO ANCHE ESTERNI </w:t>
            </w:r>
          </w:p>
          <w:p w14:paraId="3004CDB2" w14:textId="77777777" w:rsidR="006350DD" w:rsidRPr="00B76325" w:rsidRDefault="006350DD" w:rsidP="009D5F4E">
            <w:pPr>
              <w:rPr>
                <w:sz w:val="22"/>
                <w:szCs w:val="22"/>
              </w:rPr>
            </w:pPr>
            <w:r w:rsidRPr="00B76325">
              <w:rPr>
                <w:b/>
                <w:sz w:val="22"/>
                <w:szCs w:val="22"/>
              </w:rPr>
              <w:t xml:space="preserve">ALLA SCUOLA PER IL </w:t>
            </w:r>
          </w:p>
          <w:p w14:paraId="4353E760" w14:textId="77777777" w:rsidR="006350DD" w:rsidRPr="00B76325" w:rsidRDefault="006350DD" w:rsidP="009D5F4E">
            <w:pPr>
              <w:rPr>
                <w:sz w:val="22"/>
                <w:szCs w:val="22"/>
              </w:rPr>
            </w:pPr>
            <w:r w:rsidRPr="00B76325">
              <w:rPr>
                <w:b/>
                <w:sz w:val="22"/>
                <w:szCs w:val="22"/>
              </w:rPr>
              <w:t xml:space="preserve">COORDINAMENTO DI ATTIVITA’ </w:t>
            </w:r>
          </w:p>
          <w:p w14:paraId="04E0332F" w14:textId="77777777" w:rsidR="006350DD" w:rsidRPr="00B76325" w:rsidRDefault="006350DD" w:rsidP="009D5F4E">
            <w:pPr>
              <w:rPr>
                <w:sz w:val="22"/>
                <w:szCs w:val="22"/>
              </w:rPr>
            </w:pPr>
            <w:r w:rsidRPr="00B76325">
              <w:rPr>
                <w:b/>
                <w:sz w:val="22"/>
                <w:szCs w:val="22"/>
              </w:rPr>
              <w:t xml:space="preserve">FORMATIVE RIENTRANTI NEL </w:t>
            </w:r>
          </w:p>
          <w:p w14:paraId="2818355E" w14:textId="77777777" w:rsidR="006350DD" w:rsidRPr="00B76325" w:rsidRDefault="006350DD" w:rsidP="009D5F4E">
            <w:pPr>
              <w:rPr>
                <w:sz w:val="22"/>
                <w:szCs w:val="22"/>
              </w:rPr>
            </w:pPr>
            <w:r w:rsidRPr="00B76325">
              <w:rPr>
                <w:b/>
                <w:sz w:val="22"/>
                <w:szCs w:val="22"/>
              </w:rPr>
              <w:t xml:space="preserve">PNRR </w:t>
            </w:r>
          </w:p>
        </w:tc>
        <w:tc>
          <w:tcPr>
            <w:tcW w:w="1506" w:type="dxa"/>
            <w:tcBorders>
              <w:top w:val="single" w:sz="4" w:space="0" w:color="000000"/>
              <w:left w:val="single" w:sz="4" w:space="0" w:color="000000"/>
              <w:bottom w:val="single" w:sz="4" w:space="0" w:color="000000"/>
              <w:right w:val="single" w:sz="4" w:space="0" w:color="000000"/>
            </w:tcBorders>
          </w:tcPr>
          <w:p w14:paraId="43C41FD4" w14:textId="77777777" w:rsidR="006350DD" w:rsidRPr="00B76325" w:rsidRDefault="006350DD" w:rsidP="009D5F4E">
            <w:pPr>
              <w:ind w:left="2"/>
              <w:rPr>
                <w:sz w:val="22"/>
                <w:szCs w:val="22"/>
              </w:rPr>
            </w:pPr>
            <w:r w:rsidRPr="00B76325">
              <w:rPr>
                <w:sz w:val="22"/>
                <w:szCs w:val="22"/>
              </w:rPr>
              <w:t xml:space="preserve">Max 5 </w:t>
            </w:r>
          </w:p>
        </w:tc>
        <w:tc>
          <w:tcPr>
            <w:tcW w:w="734" w:type="dxa"/>
            <w:tcBorders>
              <w:top w:val="single" w:sz="4" w:space="0" w:color="000000"/>
              <w:left w:val="single" w:sz="4" w:space="0" w:color="000000"/>
              <w:bottom w:val="single" w:sz="4" w:space="0" w:color="000000"/>
              <w:right w:val="single" w:sz="4" w:space="0" w:color="000000"/>
            </w:tcBorders>
          </w:tcPr>
          <w:p w14:paraId="5605E932" w14:textId="77777777" w:rsidR="006350DD" w:rsidRPr="00B76325" w:rsidRDefault="006350DD" w:rsidP="009D5F4E">
            <w:pPr>
              <w:rPr>
                <w:sz w:val="22"/>
                <w:szCs w:val="22"/>
              </w:rPr>
            </w:pPr>
            <w:r w:rsidRPr="00B76325">
              <w:rPr>
                <w:b/>
                <w:sz w:val="22"/>
                <w:szCs w:val="22"/>
              </w:rPr>
              <w:t xml:space="preserve">4 Punti cad. </w:t>
            </w:r>
          </w:p>
        </w:tc>
        <w:tc>
          <w:tcPr>
            <w:tcW w:w="1389" w:type="dxa"/>
            <w:tcBorders>
              <w:top w:val="single" w:sz="4" w:space="0" w:color="000000"/>
              <w:left w:val="single" w:sz="4" w:space="0" w:color="000000"/>
              <w:bottom w:val="single" w:sz="4" w:space="0" w:color="000000"/>
              <w:right w:val="single" w:sz="4" w:space="0" w:color="000000"/>
            </w:tcBorders>
            <w:vAlign w:val="center"/>
          </w:tcPr>
          <w:p w14:paraId="3BD0138F"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388B1A1C"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4B7570C0" w14:textId="77777777" w:rsidR="006350DD" w:rsidRPr="00B76325" w:rsidRDefault="006350DD" w:rsidP="009D5F4E">
            <w:pPr>
              <w:rPr>
                <w:sz w:val="22"/>
                <w:szCs w:val="22"/>
              </w:rPr>
            </w:pPr>
            <w:r w:rsidRPr="00B76325">
              <w:rPr>
                <w:sz w:val="22"/>
                <w:szCs w:val="22"/>
              </w:rPr>
              <w:t xml:space="preserve"> </w:t>
            </w:r>
          </w:p>
        </w:tc>
      </w:tr>
      <w:tr w:rsidR="006350DD" w:rsidRPr="00B76325" w14:paraId="72E8BB61" w14:textId="77777777" w:rsidTr="000C14C8">
        <w:trPr>
          <w:trHeight w:val="1085"/>
        </w:trPr>
        <w:tc>
          <w:tcPr>
            <w:tcW w:w="3177" w:type="dxa"/>
            <w:tcBorders>
              <w:top w:val="single" w:sz="4" w:space="0" w:color="000000"/>
              <w:left w:val="single" w:sz="4" w:space="0" w:color="000000"/>
              <w:bottom w:val="single" w:sz="4" w:space="0" w:color="000000"/>
              <w:right w:val="single" w:sz="4" w:space="0" w:color="000000"/>
            </w:tcBorders>
          </w:tcPr>
          <w:p w14:paraId="27AA7D95" w14:textId="77777777" w:rsidR="006350DD" w:rsidRPr="00B76325" w:rsidRDefault="006350DD" w:rsidP="009D5F4E">
            <w:pPr>
              <w:rPr>
                <w:sz w:val="22"/>
                <w:szCs w:val="22"/>
              </w:rPr>
            </w:pPr>
            <w:r w:rsidRPr="00B76325">
              <w:rPr>
                <w:b/>
                <w:sz w:val="22"/>
                <w:szCs w:val="22"/>
              </w:rPr>
              <w:t xml:space="preserve">C2. ESPERIENZE DI </w:t>
            </w:r>
          </w:p>
          <w:p w14:paraId="52A095C5" w14:textId="77777777" w:rsidR="006350DD" w:rsidRPr="00B76325" w:rsidRDefault="006350DD" w:rsidP="009D5F4E">
            <w:pPr>
              <w:rPr>
                <w:sz w:val="22"/>
                <w:szCs w:val="22"/>
              </w:rPr>
            </w:pPr>
            <w:r w:rsidRPr="00B76325">
              <w:rPr>
                <w:b/>
                <w:sz w:val="22"/>
                <w:szCs w:val="22"/>
              </w:rPr>
              <w:t xml:space="preserve">FACILITATORE/VALUTATORE </w:t>
            </w:r>
          </w:p>
          <w:p w14:paraId="759E7BD5" w14:textId="77777777" w:rsidR="006350DD" w:rsidRPr="00B76325" w:rsidRDefault="006350DD" w:rsidP="009D5F4E">
            <w:pPr>
              <w:rPr>
                <w:sz w:val="22"/>
                <w:szCs w:val="22"/>
              </w:rPr>
            </w:pPr>
            <w:r w:rsidRPr="00B76325">
              <w:rPr>
                <w:b/>
                <w:sz w:val="22"/>
                <w:szCs w:val="22"/>
              </w:rPr>
              <w:t xml:space="preserve">(min. 20 ore) NEI PROGETTI </w:t>
            </w:r>
          </w:p>
          <w:p w14:paraId="5C018F57" w14:textId="77777777" w:rsidR="006350DD" w:rsidRPr="00B76325" w:rsidRDefault="006350DD" w:rsidP="009D5F4E">
            <w:pPr>
              <w:rPr>
                <w:sz w:val="22"/>
                <w:szCs w:val="22"/>
              </w:rPr>
            </w:pPr>
            <w:r w:rsidRPr="00B76325">
              <w:rPr>
                <w:b/>
                <w:sz w:val="22"/>
                <w:szCs w:val="22"/>
              </w:rPr>
              <w:t xml:space="preserve">FINANZIATI DA FONDI EUROPEI  </w:t>
            </w:r>
          </w:p>
        </w:tc>
        <w:tc>
          <w:tcPr>
            <w:tcW w:w="1506" w:type="dxa"/>
            <w:tcBorders>
              <w:top w:val="single" w:sz="4" w:space="0" w:color="000000"/>
              <w:left w:val="single" w:sz="4" w:space="0" w:color="000000"/>
              <w:bottom w:val="single" w:sz="4" w:space="0" w:color="000000"/>
              <w:right w:val="single" w:sz="4" w:space="0" w:color="000000"/>
            </w:tcBorders>
          </w:tcPr>
          <w:p w14:paraId="42E4EB46" w14:textId="77777777" w:rsidR="006350DD" w:rsidRPr="00B76325" w:rsidRDefault="006350DD" w:rsidP="009D5F4E">
            <w:pPr>
              <w:ind w:left="2"/>
              <w:rPr>
                <w:sz w:val="22"/>
                <w:szCs w:val="22"/>
              </w:rPr>
            </w:pPr>
            <w:r w:rsidRPr="00B76325">
              <w:rPr>
                <w:sz w:val="22"/>
                <w:szCs w:val="22"/>
              </w:rPr>
              <w:t xml:space="preserve"> </w:t>
            </w:r>
          </w:p>
          <w:p w14:paraId="6322C122" w14:textId="77777777" w:rsidR="006350DD" w:rsidRPr="00B76325" w:rsidRDefault="006350DD" w:rsidP="009D5F4E">
            <w:pPr>
              <w:ind w:left="2"/>
              <w:rPr>
                <w:sz w:val="22"/>
                <w:szCs w:val="22"/>
              </w:rPr>
            </w:pPr>
            <w:r w:rsidRPr="00B76325">
              <w:rPr>
                <w:sz w:val="22"/>
                <w:szCs w:val="22"/>
              </w:rPr>
              <w:t xml:space="preserve"> </w:t>
            </w:r>
          </w:p>
          <w:p w14:paraId="475813FC" w14:textId="77777777" w:rsidR="006350DD" w:rsidRPr="00B76325" w:rsidRDefault="006350DD" w:rsidP="009D5F4E">
            <w:pPr>
              <w:ind w:left="2"/>
              <w:rPr>
                <w:sz w:val="22"/>
                <w:szCs w:val="22"/>
              </w:rPr>
            </w:pPr>
            <w:r w:rsidRPr="00B76325">
              <w:rPr>
                <w:sz w:val="22"/>
                <w:szCs w:val="22"/>
              </w:rPr>
              <w:t xml:space="preserve">Max 5 </w:t>
            </w:r>
          </w:p>
        </w:tc>
        <w:tc>
          <w:tcPr>
            <w:tcW w:w="734" w:type="dxa"/>
            <w:tcBorders>
              <w:top w:val="single" w:sz="4" w:space="0" w:color="000000"/>
              <w:left w:val="single" w:sz="4" w:space="0" w:color="000000"/>
              <w:bottom w:val="single" w:sz="4" w:space="0" w:color="000000"/>
              <w:right w:val="single" w:sz="4" w:space="0" w:color="000000"/>
            </w:tcBorders>
          </w:tcPr>
          <w:p w14:paraId="19039433" w14:textId="77777777" w:rsidR="006350DD" w:rsidRPr="00B76325" w:rsidRDefault="006350DD" w:rsidP="009D5F4E">
            <w:pPr>
              <w:rPr>
                <w:sz w:val="22"/>
                <w:szCs w:val="22"/>
              </w:rPr>
            </w:pPr>
            <w:r w:rsidRPr="00B76325">
              <w:rPr>
                <w:b/>
                <w:sz w:val="22"/>
                <w:szCs w:val="22"/>
              </w:rPr>
              <w:t xml:space="preserve">2 punti cad. </w:t>
            </w:r>
          </w:p>
        </w:tc>
        <w:tc>
          <w:tcPr>
            <w:tcW w:w="1389" w:type="dxa"/>
            <w:tcBorders>
              <w:top w:val="single" w:sz="4" w:space="0" w:color="000000"/>
              <w:left w:val="single" w:sz="4" w:space="0" w:color="000000"/>
              <w:bottom w:val="single" w:sz="4" w:space="0" w:color="000000"/>
              <w:right w:val="single" w:sz="4" w:space="0" w:color="000000"/>
            </w:tcBorders>
            <w:vAlign w:val="center"/>
          </w:tcPr>
          <w:p w14:paraId="3959205A"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2B3ADC89"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0C2B4452" w14:textId="77777777" w:rsidR="006350DD" w:rsidRPr="00B76325" w:rsidRDefault="006350DD" w:rsidP="009D5F4E">
            <w:pPr>
              <w:rPr>
                <w:sz w:val="22"/>
                <w:szCs w:val="22"/>
              </w:rPr>
            </w:pPr>
            <w:r w:rsidRPr="00B76325">
              <w:rPr>
                <w:sz w:val="22"/>
                <w:szCs w:val="22"/>
              </w:rPr>
              <w:t xml:space="preserve"> </w:t>
            </w:r>
          </w:p>
        </w:tc>
      </w:tr>
      <w:tr w:rsidR="006350DD" w:rsidRPr="00B76325" w14:paraId="39721660" w14:textId="77777777" w:rsidTr="000C14C8">
        <w:trPr>
          <w:trHeight w:val="1082"/>
        </w:trPr>
        <w:tc>
          <w:tcPr>
            <w:tcW w:w="3177" w:type="dxa"/>
            <w:tcBorders>
              <w:top w:val="single" w:sz="4" w:space="0" w:color="000000"/>
              <w:left w:val="single" w:sz="4" w:space="0" w:color="000000"/>
              <w:bottom w:val="single" w:sz="4" w:space="0" w:color="000000"/>
              <w:right w:val="single" w:sz="4" w:space="0" w:color="000000"/>
            </w:tcBorders>
          </w:tcPr>
          <w:p w14:paraId="65695DEA" w14:textId="77777777" w:rsidR="006350DD" w:rsidRPr="00B76325" w:rsidRDefault="006350DD" w:rsidP="009D5F4E">
            <w:pPr>
              <w:rPr>
                <w:sz w:val="22"/>
                <w:szCs w:val="22"/>
              </w:rPr>
            </w:pPr>
            <w:r w:rsidRPr="00B76325">
              <w:rPr>
                <w:b/>
                <w:sz w:val="22"/>
                <w:szCs w:val="22"/>
              </w:rPr>
              <w:t xml:space="preserve">C3. ESPERIENZE DI TUTOR </w:t>
            </w:r>
          </w:p>
          <w:p w14:paraId="1644C695" w14:textId="77777777" w:rsidR="006350DD" w:rsidRPr="00B76325" w:rsidRDefault="006350DD" w:rsidP="009D5F4E">
            <w:pPr>
              <w:rPr>
                <w:sz w:val="22"/>
                <w:szCs w:val="22"/>
              </w:rPr>
            </w:pPr>
            <w:r w:rsidRPr="00B76325">
              <w:rPr>
                <w:b/>
                <w:sz w:val="22"/>
                <w:szCs w:val="22"/>
              </w:rPr>
              <w:t xml:space="preserve">COORDINATORE (min. 20 ore) </w:t>
            </w:r>
          </w:p>
          <w:p w14:paraId="6782FD2C" w14:textId="77777777" w:rsidR="006350DD" w:rsidRPr="00B76325" w:rsidRDefault="006350DD" w:rsidP="009D5F4E">
            <w:pPr>
              <w:rPr>
                <w:sz w:val="22"/>
                <w:szCs w:val="22"/>
              </w:rPr>
            </w:pPr>
            <w:r w:rsidRPr="00B76325">
              <w:rPr>
                <w:b/>
                <w:sz w:val="22"/>
                <w:szCs w:val="22"/>
              </w:rPr>
              <w:t xml:space="preserve">NEI PROGETTI FINANZIATI DA </w:t>
            </w:r>
          </w:p>
          <w:p w14:paraId="27375FEC" w14:textId="77777777" w:rsidR="006350DD" w:rsidRPr="00B76325" w:rsidRDefault="006350DD" w:rsidP="009D5F4E">
            <w:pPr>
              <w:rPr>
                <w:sz w:val="22"/>
                <w:szCs w:val="22"/>
              </w:rPr>
            </w:pPr>
            <w:r w:rsidRPr="00B76325">
              <w:rPr>
                <w:b/>
                <w:sz w:val="22"/>
                <w:szCs w:val="22"/>
              </w:rPr>
              <w:t xml:space="preserve">FONDI EUROPEI  </w:t>
            </w:r>
          </w:p>
        </w:tc>
        <w:tc>
          <w:tcPr>
            <w:tcW w:w="1506" w:type="dxa"/>
            <w:tcBorders>
              <w:top w:val="single" w:sz="4" w:space="0" w:color="000000"/>
              <w:left w:val="single" w:sz="4" w:space="0" w:color="000000"/>
              <w:bottom w:val="single" w:sz="4" w:space="0" w:color="000000"/>
              <w:right w:val="single" w:sz="4" w:space="0" w:color="000000"/>
            </w:tcBorders>
          </w:tcPr>
          <w:p w14:paraId="12679988" w14:textId="77777777" w:rsidR="006350DD" w:rsidRPr="00B76325" w:rsidRDefault="006350DD" w:rsidP="009D5F4E">
            <w:pPr>
              <w:ind w:left="2"/>
              <w:rPr>
                <w:sz w:val="22"/>
                <w:szCs w:val="22"/>
              </w:rPr>
            </w:pPr>
            <w:r w:rsidRPr="00B76325">
              <w:rPr>
                <w:sz w:val="22"/>
                <w:szCs w:val="22"/>
              </w:rPr>
              <w:t xml:space="preserve"> </w:t>
            </w:r>
          </w:p>
          <w:p w14:paraId="2B79C41C" w14:textId="77777777" w:rsidR="006350DD" w:rsidRPr="00B76325" w:rsidRDefault="006350DD" w:rsidP="009D5F4E">
            <w:pPr>
              <w:ind w:left="2"/>
              <w:rPr>
                <w:sz w:val="22"/>
                <w:szCs w:val="22"/>
              </w:rPr>
            </w:pPr>
            <w:r w:rsidRPr="00B76325">
              <w:rPr>
                <w:sz w:val="22"/>
                <w:szCs w:val="22"/>
              </w:rPr>
              <w:t xml:space="preserve">Max 5 </w:t>
            </w:r>
          </w:p>
        </w:tc>
        <w:tc>
          <w:tcPr>
            <w:tcW w:w="734" w:type="dxa"/>
            <w:tcBorders>
              <w:top w:val="single" w:sz="4" w:space="0" w:color="000000"/>
              <w:left w:val="single" w:sz="4" w:space="0" w:color="000000"/>
              <w:bottom w:val="single" w:sz="4" w:space="0" w:color="000000"/>
              <w:right w:val="single" w:sz="4" w:space="0" w:color="000000"/>
            </w:tcBorders>
          </w:tcPr>
          <w:p w14:paraId="79652782" w14:textId="77777777" w:rsidR="006350DD" w:rsidRPr="00B76325" w:rsidRDefault="006350DD" w:rsidP="009D5F4E">
            <w:pPr>
              <w:rPr>
                <w:sz w:val="22"/>
                <w:szCs w:val="22"/>
              </w:rPr>
            </w:pPr>
            <w:r w:rsidRPr="00B76325">
              <w:rPr>
                <w:b/>
                <w:sz w:val="22"/>
                <w:szCs w:val="22"/>
              </w:rPr>
              <w:t xml:space="preserve">2 punti cad. </w:t>
            </w:r>
          </w:p>
        </w:tc>
        <w:tc>
          <w:tcPr>
            <w:tcW w:w="1389" w:type="dxa"/>
            <w:tcBorders>
              <w:top w:val="single" w:sz="4" w:space="0" w:color="000000"/>
              <w:left w:val="single" w:sz="4" w:space="0" w:color="000000"/>
              <w:bottom w:val="single" w:sz="4" w:space="0" w:color="000000"/>
              <w:right w:val="single" w:sz="4" w:space="0" w:color="000000"/>
            </w:tcBorders>
            <w:vAlign w:val="center"/>
          </w:tcPr>
          <w:p w14:paraId="38A98F0D"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5BE1C40E"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7F2B4139" w14:textId="77777777" w:rsidR="006350DD" w:rsidRPr="00B76325" w:rsidRDefault="006350DD" w:rsidP="009D5F4E">
            <w:pPr>
              <w:rPr>
                <w:sz w:val="22"/>
                <w:szCs w:val="22"/>
              </w:rPr>
            </w:pPr>
            <w:r w:rsidRPr="00B76325">
              <w:rPr>
                <w:sz w:val="22"/>
                <w:szCs w:val="22"/>
              </w:rPr>
              <w:t xml:space="preserve"> </w:t>
            </w:r>
          </w:p>
        </w:tc>
      </w:tr>
      <w:tr w:rsidR="006350DD" w:rsidRPr="00B76325" w14:paraId="58A20542" w14:textId="77777777" w:rsidTr="000C14C8">
        <w:trPr>
          <w:trHeight w:val="1739"/>
        </w:trPr>
        <w:tc>
          <w:tcPr>
            <w:tcW w:w="3177" w:type="dxa"/>
            <w:tcBorders>
              <w:top w:val="single" w:sz="4" w:space="0" w:color="000000"/>
              <w:left w:val="single" w:sz="4" w:space="0" w:color="000000"/>
              <w:right w:val="single" w:sz="4" w:space="0" w:color="000000"/>
            </w:tcBorders>
          </w:tcPr>
          <w:p w14:paraId="68D145A7" w14:textId="77777777" w:rsidR="006350DD" w:rsidRPr="00B76325" w:rsidRDefault="006350DD" w:rsidP="009D5F4E">
            <w:pPr>
              <w:rPr>
                <w:sz w:val="22"/>
                <w:szCs w:val="22"/>
              </w:rPr>
            </w:pPr>
            <w:r w:rsidRPr="00B76325">
              <w:rPr>
                <w:b/>
                <w:sz w:val="22"/>
                <w:szCs w:val="22"/>
              </w:rPr>
              <w:t xml:space="preserve">C4. COMPETENZE SPECIFICHE </w:t>
            </w:r>
          </w:p>
          <w:p w14:paraId="3F69FD45" w14:textId="77777777" w:rsidR="006350DD" w:rsidRPr="00B76325" w:rsidRDefault="006350DD" w:rsidP="009D5F4E">
            <w:pPr>
              <w:rPr>
                <w:sz w:val="22"/>
                <w:szCs w:val="22"/>
              </w:rPr>
            </w:pPr>
            <w:r w:rsidRPr="00B76325">
              <w:rPr>
                <w:b/>
                <w:sz w:val="22"/>
                <w:szCs w:val="22"/>
              </w:rPr>
              <w:t xml:space="preserve">DELL' </w:t>
            </w:r>
          </w:p>
          <w:p w14:paraId="60262598" w14:textId="77777777" w:rsidR="006350DD" w:rsidRPr="00B76325" w:rsidRDefault="006350DD" w:rsidP="009D5F4E">
            <w:pPr>
              <w:rPr>
                <w:sz w:val="22"/>
                <w:szCs w:val="22"/>
              </w:rPr>
            </w:pPr>
            <w:r w:rsidRPr="00B76325">
              <w:rPr>
                <w:b/>
                <w:sz w:val="22"/>
                <w:szCs w:val="22"/>
              </w:rPr>
              <w:t xml:space="preserve">ARGOMENTO STEM </w:t>
            </w:r>
          </w:p>
          <w:p w14:paraId="327D16C8" w14:textId="77777777" w:rsidR="006350DD" w:rsidRPr="00B76325" w:rsidRDefault="006350DD" w:rsidP="009D5F4E">
            <w:pPr>
              <w:rPr>
                <w:sz w:val="22"/>
                <w:szCs w:val="22"/>
              </w:rPr>
            </w:pPr>
            <w:r w:rsidRPr="00B76325">
              <w:rPr>
                <w:b/>
                <w:sz w:val="22"/>
                <w:szCs w:val="22"/>
              </w:rPr>
              <w:t xml:space="preserve">(documentate attraverso esperienze di docente in corsi di formazione min. 6 ore) </w:t>
            </w:r>
          </w:p>
        </w:tc>
        <w:tc>
          <w:tcPr>
            <w:tcW w:w="1506" w:type="dxa"/>
            <w:tcBorders>
              <w:top w:val="single" w:sz="4" w:space="0" w:color="000000"/>
              <w:left w:val="single" w:sz="4" w:space="0" w:color="000000"/>
              <w:right w:val="single" w:sz="4" w:space="0" w:color="000000"/>
            </w:tcBorders>
          </w:tcPr>
          <w:p w14:paraId="03DFB2FA" w14:textId="77777777" w:rsidR="006350DD" w:rsidRPr="00B76325" w:rsidRDefault="006350DD" w:rsidP="009D5F4E">
            <w:pPr>
              <w:ind w:left="2"/>
              <w:rPr>
                <w:sz w:val="22"/>
                <w:szCs w:val="22"/>
              </w:rPr>
            </w:pPr>
            <w:r w:rsidRPr="00B76325">
              <w:rPr>
                <w:sz w:val="22"/>
                <w:szCs w:val="22"/>
              </w:rPr>
              <w:t xml:space="preserve">Max 5 </w:t>
            </w:r>
          </w:p>
        </w:tc>
        <w:tc>
          <w:tcPr>
            <w:tcW w:w="734" w:type="dxa"/>
            <w:tcBorders>
              <w:top w:val="single" w:sz="4" w:space="0" w:color="000000"/>
              <w:left w:val="single" w:sz="4" w:space="0" w:color="000000"/>
              <w:right w:val="single" w:sz="4" w:space="0" w:color="000000"/>
            </w:tcBorders>
          </w:tcPr>
          <w:p w14:paraId="37E1DCC4" w14:textId="77777777" w:rsidR="006350DD" w:rsidRPr="00B76325" w:rsidRDefault="006350DD" w:rsidP="009D5F4E">
            <w:pPr>
              <w:rPr>
                <w:sz w:val="22"/>
                <w:szCs w:val="22"/>
              </w:rPr>
            </w:pPr>
            <w:r w:rsidRPr="00B76325">
              <w:rPr>
                <w:b/>
                <w:sz w:val="22"/>
                <w:szCs w:val="22"/>
              </w:rPr>
              <w:t xml:space="preserve">2 punti cad. </w:t>
            </w:r>
          </w:p>
        </w:tc>
        <w:tc>
          <w:tcPr>
            <w:tcW w:w="1389" w:type="dxa"/>
            <w:tcBorders>
              <w:top w:val="single" w:sz="4" w:space="0" w:color="000000"/>
              <w:left w:val="single" w:sz="4" w:space="0" w:color="000000"/>
              <w:right w:val="single" w:sz="4" w:space="0" w:color="000000"/>
            </w:tcBorders>
            <w:vAlign w:val="center"/>
          </w:tcPr>
          <w:p w14:paraId="6EDF0AAA"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right w:val="single" w:sz="4" w:space="0" w:color="000000"/>
            </w:tcBorders>
            <w:vAlign w:val="center"/>
          </w:tcPr>
          <w:p w14:paraId="7DA91630"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right w:val="single" w:sz="4" w:space="0" w:color="000000"/>
            </w:tcBorders>
            <w:vAlign w:val="center"/>
          </w:tcPr>
          <w:p w14:paraId="5AC52825" w14:textId="77777777" w:rsidR="006350DD" w:rsidRPr="00B76325" w:rsidRDefault="006350DD" w:rsidP="009D5F4E">
            <w:pPr>
              <w:rPr>
                <w:sz w:val="22"/>
                <w:szCs w:val="22"/>
              </w:rPr>
            </w:pPr>
            <w:r w:rsidRPr="00B76325">
              <w:rPr>
                <w:sz w:val="22"/>
                <w:szCs w:val="22"/>
              </w:rPr>
              <w:t xml:space="preserve"> </w:t>
            </w:r>
          </w:p>
        </w:tc>
      </w:tr>
      <w:tr w:rsidR="006350DD" w:rsidRPr="00B76325" w14:paraId="5379E612" w14:textId="77777777" w:rsidTr="000C14C8">
        <w:trPr>
          <w:trHeight w:val="1622"/>
        </w:trPr>
        <w:tc>
          <w:tcPr>
            <w:tcW w:w="3177" w:type="dxa"/>
            <w:tcBorders>
              <w:top w:val="single" w:sz="4" w:space="0" w:color="000000"/>
              <w:left w:val="single" w:sz="4" w:space="0" w:color="000000"/>
              <w:bottom w:val="single" w:sz="4" w:space="0" w:color="000000"/>
              <w:right w:val="single" w:sz="4" w:space="0" w:color="000000"/>
            </w:tcBorders>
          </w:tcPr>
          <w:p w14:paraId="5AB08B71" w14:textId="77777777" w:rsidR="006350DD" w:rsidRPr="00B76325" w:rsidRDefault="006350DD" w:rsidP="009D5F4E">
            <w:pPr>
              <w:rPr>
                <w:sz w:val="22"/>
                <w:szCs w:val="22"/>
              </w:rPr>
            </w:pPr>
            <w:r w:rsidRPr="00B76325">
              <w:rPr>
                <w:b/>
                <w:sz w:val="22"/>
                <w:szCs w:val="22"/>
              </w:rPr>
              <w:t xml:space="preserve">C5. CONOSCENZE SPECIFICHE </w:t>
            </w:r>
          </w:p>
          <w:p w14:paraId="41E25F6B" w14:textId="77777777" w:rsidR="006350DD" w:rsidRPr="00B76325" w:rsidRDefault="006350DD" w:rsidP="009D5F4E">
            <w:pPr>
              <w:rPr>
                <w:sz w:val="22"/>
                <w:szCs w:val="22"/>
              </w:rPr>
            </w:pPr>
            <w:r w:rsidRPr="00B76325">
              <w:rPr>
                <w:b/>
                <w:sz w:val="22"/>
                <w:szCs w:val="22"/>
              </w:rPr>
              <w:t xml:space="preserve">DELL' </w:t>
            </w:r>
          </w:p>
          <w:p w14:paraId="24735EE5" w14:textId="77777777" w:rsidR="006350DD" w:rsidRPr="00B76325" w:rsidRDefault="006350DD" w:rsidP="009D5F4E">
            <w:pPr>
              <w:jc w:val="both"/>
              <w:rPr>
                <w:sz w:val="22"/>
                <w:szCs w:val="22"/>
              </w:rPr>
            </w:pPr>
            <w:r w:rsidRPr="00B76325">
              <w:rPr>
                <w:b/>
                <w:sz w:val="22"/>
                <w:szCs w:val="22"/>
              </w:rPr>
              <w:t xml:space="preserve">ARGOMENTO MULTILINGUISMO </w:t>
            </w:r>
          </w:p>
          <w:p w14:paraId="790C348E" w14:textId="77777777" w:rsidR="006350DD" w:rsidRPr="00B76325" w:rsidRDefault="006350DD" w:rsidP="009D5F4E">
            <w:pPr>
              <w:rPr>
                <w:sz w:val="22"/>
                <w:szCs w:val="22"/>
              </w:rPr>
            </w:pPr>
            <w:r w:rsidRPr="00B76325">
              <w:rPr>
                <w:b/>
                <w:sz w:val="22"/>
                <w:szCs w:val="22"/>
              </w:rPr>
              <w:t xml:space="preserve">(documentate attraverso esperienze di docente in corsi di formazione min. 6 ore) </w:t>
            </w:r>
          </w:p>
        </w:tc>
        <w:tc>
          <w:tcPr>
            <w:tcW w:w="1506" w:type="dxa"/>
            <w:tcBorders>
              <w:top w:val="single" w:sz="4" w:space="0" w:color="000000"/>
              <w:left w:val="single" w:sz="4" w:space="0" w:color="000000"/>
              <w:bottom w:val="single" w:sz="4" w:space="0" w:color="000000"/>
              <w:right w:val="single" w:sz="4" w:space="0" w:color="000000"/>
            </w:tcBorders>
          </w:tcPr>
          <w:p w14:paraId="644922B8" w14:textId="77777777" w:rsidR="006350DD" w:rsidRPr="00B76325" w:rsidRDefault="006350DD" w:rsidP="009D5F4E">
            <w:pPr>
              <w:ind w:left="2"/>
              <w:rPr>
                <w:sz w:val="22"/>
                <w:szCs w:val="22"/>
              </w:rPr>
            </w:pPr>
            <w:r w:rsidRPr="00B76325">
              <w:rPr>
                <w:sz w:val="22"/>
                <w:szCs w:val="22"/>
              </w:rPr>
              <w:t xml:space="preserve">Max 5 </w:t>
            </w:r>
          </w:p>
        </w:tc>
        <w:tc>
          <w:tcPr>
            <w:tcW w:w="734" w:type="dxa"/>
            <w:tcBorders>
              <w:top w:val="single" w:sz="4" w:space="0" w:color="000000"/>
              <w:left w:val="single" w:sz="4" w:space="0" w:color="000000"/>
              <w:bottom w:val="single" w:sz="4" w:space="0" w:color="000000"/>
              <w:right w:val="single" w:sz="4" w:space="0" w:color="000000"/>
            </w:tcBorders>
          </w:tcPr>
          <w:p w14:paraId="64C5E5DA" w14:textId="77777777" w:rsidR="006350DD" w:rsidRPr="00B76325" w:rsidRDefault="006350DD" w:rsidP="009D5F4E">
            <w:pPr>
              <w:rPr>
                <w:sz w:val="22"/>
                <w:szCs w:val="22"/>
              </w:rPr>
            </w:pPr>
            <w:r w:rsidRPr="00B76325">
              <w:rPr>
                <w:b/>
                <w:sz w:val="22"/>
                <w:szCs w:val="22"/>
              </w:rPr>
              <w:t xml:space="preserve">2 punti cad. </w:t>
            </w:r>
          </w:p>
        </w:tc>
        <w:tc>
          <w:tcPr>
            <w:tcW w:w="1389" w:type="dxa"/>
            <w:tcBorders>
              <w:top w:val="single" w:sz="4" w:space="0" w:color="000000"/>
              <w:left w:val="single" w:sz="4" w:space="0" w:color="000000"/>
              <w:bottom w:val="single" w:sz="4" w:space="0" w:color="000000"/>
              <w:right w:val="single" w:sz="4" w:space="0" w:color="000000"/>
            </w:tcBorders>
            <w:vAlign w:val="center"/>
          </w:tcPr>
          <w:p w14:paraId="170FC373"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52C9D1CB"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2382295F" w14:textId="77777777" w:rsidR="006350DD" w:rsidRPr="00B76325" w:rsidRDefault="006350DD" w:rsidP="009D5F4E">
            <w:pPr>
              <w:rPr>
                <w:sz w:val="22"/>
                <w:szCs w:val="22"/>
              </w:rPr>
            </w:pPr>
            <w:r w:rsidRPr="00B76325">
              <w:rPr>
                <w:sz w:val="22"/>
                <w:szCs w:val="22"/>
              </w:rPr>
              <w:t xml:space="preserve"> </w:t>
            </w:r>
          </w:p>
        </w:tc>
      </w:tr>
      <w:tr w:rsidR="006350DD" w:rsidRPr="00B76325" w14:paraId="422155EA" w14:textId="77777777" w:rsidTr="000C14C8">
        <w:trPr>
          <w:trHeight w:val="1621"/>
        </w:trPr>
        <w:tc>
          <w:tcPr>
            <w:tcW w:w="3177" w:type="dxa"/>
            <w:tcBorders>
              <w:top w:val="single" w:sz="4" w:space="0" w:color="000000"/>
              <w:left w:val="single" w:sz="4" w:space="0" w:color="000000"/>
              <w:bottom w:val="single" w:sz="4" w:space="0" w:color="000000"/>
              <w:right w:val="single" w:sz="4" w:space="0" w:color="000000"/>
            </w:tcBorders>
          </w:tcPr>
          <w:p w14:paraId="067C2219" w14:textId="77777777" w:rsidR="006350DD" w:rsidRPr="00B76325" w:rsidRDefault="006350DD" w:rsidP="009D5F4E">
            <w:pPr>
              <w:rPr>
                <w:sz w:val="22"/>
                <w:szCs w:val="22"/>
              </w:rPr>
            </w:pPr>
            <w:r w:rsidRPr="00B76325">
              <w:rPr>
                <w:b/>
                <w:sz w:val="22"/>
                <w:szCs w:val="22"/>
              </w:rPr>
              <w:t xml:space="preserve">C6. COMPETENZE SPECIFICHE </w:t>
            </w:r>
          </w:p>
          <w:p w14:paraId="6334DF96" w14:textId="77777777" w:rsidR="006350DD" w:rsidRPr="00B76325" w:rsidRDefault="006350DD" w:rsidP="009D5F4E">
            <w:pPr>
              <w:rPr>
                <w:sz w:val="22"/>
                <w:szCs w:val="22"/>
              </w:rPr>
            </w:pPr>
            <w:r w:rsidRPr="00B76325">
              <w:rPr>
                <w:b/>
                <w:sz w:val="22"/>
                <w:szCs w:val="22"/>
              </w:rPr>
              <w:t xml:space="preserve">DELL' </w:t>
            </w:r>
          </w:p>
          <w:p w14:paraId="7E727AC5" w14:textId="77777777" w:rsidR="006350DD" w:rsidRPr="00B76325" w:rsidRDefault="006350DD" w:rsidP="009D5F4E">
            <w:pPr>
              <w:rPr>
                <w:sz w:val="22"/>
                <w:szCs w:val="22"/>
              </w:rPr>
            </w:pPr>
            <w:r w:rsidRPr="00B76325">
              <w:rPr>
                <w:b/>
                <w:sz w:val="22"/>
                <w:szCs w:val="22"/>
              </w:rPr>
              <w:t xml:space="preserve">ARGOMENTO STEM </w:t>
            </w:r>
          </w:p>
          <w:p w14:paraId="08DCCC62" w14:textId="77777777" w:rsidR="006350DD" w:rsidRPr="00B76325" w:rsidRDefault="006350DD" w:rsidP="009D5F4E">
            <w:pPr>
              <w:ind w:right="1"/>
              <w:rPr>
                <w:sz w:val="22"/>
                <w:szCs w:val="22"/>
              </w:rPr>
            </w:pPr>
            <w:r w:rsidRPr="00B76325">
              <w:rPr>
                <w:b/>
                <w:sz w:val="22"/>
                <w:szCs w:val="22"/>
              </w:rPr>
              <w:t xml:space="preserve">(documentate attraverso corsi seguiti con rilascio attestato min. 12 ore) </w:t>
            </w:r>
          </w:p>
        </w:tc>
        <w:tc>
          <w:tcPr>
            <w:tcW w:w="1506" w:type="dxa"/>
            <w:tcBorders>
              <w:top w:val="single" w:sz="4" w:space="0" w:color="000000"/>
              <w:left w:val="single" w:sz="4" w:space="0" w:color="000000"/>
              <w:bottom w:val="single" w:sz="4" w:space="0" w:color="000000"/>
              <w:right w:val="single" w:sz="4" w:space="0" w:color="000000"/>
            </w:tcBorders>
          </w:tcPr>
          <w:p w14:paraId="199985F9" w14:textId="77777777" w:rsidR="006350DD" w:rsidRPr="00B76325" w:rsidRDefault="006350DD" w:rsidP="009D5F4E">
            <w:pPr>
              <w:ind w:left="2"/>
              <w:rPr>
                <w:sz w:val="22"/>
                <w:szCs w:val="22"/>
              </w:rPr>
            </w:pPr>
            <w:r w:rsidRPr="00B76325">
              <w:rPr>
                <w:sz w:val="22"/>
                <w:szCs w:val="22"/>
              </w:rPr>
              <w:t xml:space="preserve">Max 5  </w:t>
            </w:r>
          </w:p>
        </w:tc>
        <w:tc>
          <w:tcPr>
            <w:tcW w:w="734" w:type="dxa"/>
            <w:tcBorders>
              <w:top w:val="single" w:sz="4" w:space="0" w:color="000000"/>
              <w:left w:val="single" w:sz="4" w:space="0" w:color="000000"/>
              <w:bottom w:val="single" w:sz="4" w:space="0" w:color="000000"/>
              <w:right w:val="single" w:sz="4" w:space="0" w:color="000000"/>
            </w:tcBorders>
          </w:tcPr>
          <w:p w14:paraId="31B5680A" w14:textId="77777777" w:rsidR="006350DD" w:rsidRPr="00B76325" w:rsidRDefault="006350DD" w:rsidP="009D5F4E">
            <w:pPr>
              <w:rPr>
                <w:sz w:val="22"/>
                <w:szCs w:val="22"/>
              </w:rPr>
            </w:pPr>
            <w:r w:rsidRPr="00B76325">
              <w:rPr>
                <w:b/>
                <w:sz w:val="22"/>
                <w:szCs w:val="22"/>
              </w:rPr>
              <w:t xml:space="preserve">2 punti cad. </w:t>
            </w:r>
          </w:p>
        </w:tc>
        <w:tc>
          <w:tcPr>
            <w:tcW w:w="1389" w:type="dxa"/>
            <w:tcBorders>
              <w:top w:val="single" w:sz="4" w:space="0" w:color="000000"/>
              <w:left w:val="single" w:sz="4" w:space="0" w:color="000000"/>
              <w:bottom w:val="single" w:sz="4" w:space="0" w:color="000000"/>
              <w:right w:val="single" w:sz="4" w:space="0" w:color="000000"/>
            </w:tcBorders>
            <w:vAlign w:val="center"/>
          </w:tcPr>
          <w:p w14:paraId="17652585"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1E5D29A6"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77137FF8" w14:textId="77777777" w:rsidR="006350DD" w:rsidRPr="00B76325" w:rsidRDefault="006350DD" w:rsidP="009D5F4E">
            <w:pPr>
              <w:rPr>
                <w:sz w:val="22"/>
                <w:szCs w:val="22"/>
              </w:rPr>
            </w:pPr>
            <w:r w:rsidRPr="00B76325">
              <w:rPr>
                <w:sz w:val="22"/>
                <w:szCs w:val="22"/>
              </w:rPr>
              <w:t xml:space="preserve"> </w:t>
            </w:r>
          </w:p>
        </w:tc>
      </w:tr>
      <w:tr w:rsidR="006350DD" w:rsidRPr="00B76325" w14:paraId="3F80DF3D" w14:textId="77777777" w:rsidTr="000C14C8">
        <w:trPr>
          <w:trHeight w:val="1622"/>
        </w:trPr>
        <w:tc>
          <w:tcPr>
            <w:tcW w:w="3177" w:type="dxa"/>
            <w:tcBorders>
              <w:top w:val="single" w:sz="4" w:space="0" w:color="000000"/>
              <w:left w:val="single" w:sz="4" w:space="0" w:color="000000"/>
              <w:bottom w:val="single" w:sz="4" w:space="0" w:color="000000"/>
              <w:right w:val="single" w:sz="4" w:space="0" w:color="000000"/>
            </w:tcBorders>
          </w:tcPr>
          <w:p w14:paraId="13E9BF90" w14:textId="77777777" w:rsidR="006350DD" w:rsidRPr="00B76325" w:rsidRDefault="006350DD" w:rsidP="009D5F4E">
            <w:pPr>
              <w:rPr>
                <w:sz w:val="22"/>
                <w:szCs w:val="22"/>
              </w:rPr>
            </w:pPr>
            <w:r w:rsidRPr="00B76325">
              <w:rPr>
                <w:b/>
                <w:sz w:val="22"/>
                <w:szCs w:val="22"/>
              </w:rPr>
              <w:t xml:space="preserve">C7. COMPETENZE SPECIFICHE </w:t>
            </w:r>
          </w:p>
          <w:p w14:paraId="0966AAB8" w14:textId="77777777" w:rsidR="006350DD" w:rsidRPr="00B76325" w:rsidRDefault="006350DD" w:rsidP="009D5F4E">
            <w:pPr>
              <w:rPr>
                <w:sz w:val="22"/>
                <w:szCs w:val="22"/>
              </w:rPr>
            </w:pPr>
            <w:r w:rsidRPr="00B76325">
              <w:rPr>
                <w:b/>
                <w:sz w:val="22"/>
                <w:szCs w:val="22"/>
              </w:rPr>
              <w:t xml:space="preserve">DELL' </w:t>
            </w:r>
          </w:p>
          <w:p w14:paraId="42AFF92F" w14:textId="77777777" w:rsidR="006350DD" w:rsidRPr="00B76325" w:rsidRDefault="006350DD" w:rsidP="009D5F4E">
            <w:pPr>
              <w:jc w:val="both"/>
              <w:rPr>
                <w:sz w:val="22"/>
                <w:szCs w:val="22"/>
              </w:rPr>
            </w:pPr>
            <w:r w:rsidRPr="00B76325">
              <w:rPr>
                <w:b/>
                <w:sz w:val="22"/>
                <w:szCs w:val="22"/>
              </w:rPr>
              <w:t xml:space="preserve">ARGOMENTO MULTILINGUISMO </w:t>
            </w:r>
          </w:p>
          <w:p w14:paraId="73F75D95" w14:textId="77777777" w:rsidR="006350DD" w:rsidRPr="00B76325" w:rsidRDefault="006350DD" w:rsidP="009D5F4E">
            <w:pPr>
              <w:ind w:right="1"/>
              <w:rPr>
                <w:sz w:val="22"/>
                <w:szCs w:val="22"/>
              </w:rPr>
            </w:pPr>
            <w:r w:rsidRPr="00B76325">
              <w:rPr>
                <w:b/>
                <w:sz w:val="22"/>
                <w:szCs w:val="22"/>
              </w:rPr>
              <w:t xml:space="preserve">(documentate attraverso corsi seguiti con rilascio attestato min. 12 ore) </w:t>
            </w:r>
          </w:p>
        </w:tc>
        <w:tc>
          <w:tcPr>
            <w:tcW w:w="1506" w:type="dxa"/>
            <w:tcBorders>
              <w:top w:val="single" w:sz="4" w:space="0" w:color="000000"/>
              <w:left w:val="single" w:sz="4" w:space="0" w:color="000000"/>
              <w:bottom w:val="single" w:sz="4" w:space="0" w:color="000000"/>
              <w:right w:val="single" w:sz="4" w:space="0" w:color="000000"/>
            </w:tcBorders>
          </w:tcPr>
          <w:p w14:paraId="73CE1157" w14:textId="77777777" w:rsidR="006350DD" w:rsidRPr="00B76325" w:rsidRDefault="006350DD" w:rsidP="009D5F4E">
            <w:pPr>
              <w:ind w:left="2"/>
              <w:rPr>
                <w:sz w:val="22"/>
                <w:szCs w:val="22"/>
              </w:rPr>
            </w:pPr>
            <w:r w:rsidRPr="00B76325">
              <w:rPr>
                <w:sz w:val="22"/>
                <w:szCs w:val="22"/>
              </w:rPr>
              <w:t xml:space="preserve">Max 5 </w:t>
            </w:r>
          </w:p>
        </w:tc>
        <w:tc>
          <w:tcPr>
            <w:tcW w:w="734" w:type="dxa"/>
            <w:tcBorders>
              <w:top w:val="single" w:sz="4" w:space="0" w:color="000000"/>
              <w:left w:val="single" w:sz="4" w:space="0" w:color="000000"/>
              <w:bottom w:val="single" w:sz="4" w:space="0" w:color="000000"/>
              <w:right w:val="single" w:sz="4" w:space="0" w:color="000000"/>
            </w:tcBorders>
          </w:tcPr>
          <w:p w14:paraId="437C2C51" w14:textId="77777777" w:rsidR="006350DD" w:rsidRPr="00B76325" w:rsidRDefault="006350DD" w:rsidP="009D5F4E">
            <w:pPr>
              <w:rPr>
                <w:sz w:val="22"/>
                <w:szCs w:val="22"/>
              </w:rPr>
            </w:pPr>
            <w:r w:rsidRPr="00B76325">
              <w:rPr>
                <w:b/>
                <w:sz w:val="22"/>
                <w:szCs w:val="22"/>
              </w:rPr>
              <w:t xml:space="preserve">2 punti cad. </w:t>
            </w:r>
          </w:p>
        </w:tc>
        <w:tc>
          <w:tcPr>
            <w:tcW w:w="1389" w:type="dxa"/>
            <w:tcBorders>
              <w:top w:val="single" w:sz="4" w:space="0" w:color="000000"/>
              <w:left w:val="single" w:sz="4" w:space="0" w:color="000000"/>
              <w:bottom w:val="single" w:sz="4" w:space="0" w:color="000000"/>
              <w:right w:val="single" w:sz="4" w:space="0" w:color="000000"/>
            </w:tcBorders>
            <w:vAlign w:val="center"/>
          </w:tcPr>
          <w:p w14:paraId="0DBD070E"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27C45F95"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33939326" w14:textId="77777777" w:rsidR="006350DD" w:rsidRPr="00B76325" w:rsidRDefault="006350DD" w:rsidP="009D5F4E">
            <w:pPr>
              <w:rPr>
                <w:sz w:val="22"/>
                <w:szCs w:val="22"/>
              </w:rPr>
            </w:pPr>
            <w:r w:rsidRPr="00B76325">
              <w:rPr>
                <w:sz w:val="22"/>
                <w:szCs w:val="22"/>
              </w:rPr>
              <w:t xml:space="preserve"> </w:t>
            </w:r>
          </w:p>
        </w:tc>
      </w:tr>
      <w:tr w:rsidR="006350DD" w:rsidRPr="00B76325" w14:paraId="6B9E12FD" w14:textId="77777777" w:rsidTr="00880113">
        <w:trPr>
          <w:trHeight w:val="626"/>
        </w:trPr>
        <w:tc>
          <w:tcPr>
            <w:tcW w:w="5417" w:type="dxa"/>
            <w:gridSpan w:val="3"/>
            <w:tcBorders>
              <w:top w:val="single" w:sz="4" w:space="0" w:color="000000"/>
              <w:left w:val="single" w:sz="4" w:space="0" w:color="000000"/>
              <w:bottom w:val="single" w:sz="4" w:space="0" w:color="000000"/>
              <w:right w:val="single" w:sz="4" w:space="0" w:color="000000"/>
            </w:tcBorders>
            <w:vAlign w:val="center"/>
          </w:tcPr>
          <w:p w14:paraId="4E00F71C" w14:textId="77777777" w:rsidR="006350DD" w:rsidRPr="00B76325" w:rsidRDefault="006350DD" w:rsidP="009D5F4E">
            <w:pPr>
              <w:rPr>
                <w:sz w:val="22"/>
                <w:szCs w:val="22"/>
              </w:rPr>
            </w:pPr>
            <w:r w:rsidRPr="00B76325">
              <w:rPr>
                <w:b/>
                <w:sz w:val="22"/>
                <w:szCs w:val="22"/>
              </w:rPr>
              <w:t xml:space="preserve">TOTALE                                                               </w:t>
            </w:r>
          </w:p>
        </w:tc>
        <w:tc>
          <w:tcPr>
            <w:tcW w:w="1389" w:type="dxa"/>
            <w:tcBorders>
              <w:top w:val="single" w:sz="4" w:space="0" w:color="000000"/>
              <w:left w:val="single" w:sz="4" w:space="0" w:color="000000"/>
              <w:bottom w:val="single" w:sz="4" w:space="0" w:color="000000"/>
              <w:right w:val="single" w:sz="4" w:space="0" w:color="000000"/>
            </w:tcBorders>
            <w:vAlign w:val="center"/>
          </w:tcPr>
          <w:p w14:paraId="1614BFBF" w14:textId="77777777" w:rsidR="006350DD" w:rsidRPr="00B76325" w:rsidRDefault="006350DD" w:rsidP="009D5F4E">
            <w:pPr>
              <w:rPr>
                <w:sz w:val="22"/>
                <w:szCs w:val="22"/>
              </w:rPr>
            </w:pPr>
            <w:r w:rsidRPr="00B76325">
              <w:rPr>
                <w:sz w:val="22"/>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350CBC4F" w14:textId="77777777" w:rsidR="006350DD" w:rsidRPr="00B76325" w:rsidRDefault="006350DD" w:rsidP="009D5F4E">
            <w:pPr>
              <w:rPr>
                <w:sz w:val="22"/>
                <w:szCs w:val="22"/>
              </w:rPr>
            </w:pPr>
            <w:r w:rsidRPr="00B76325">
              <w:rPr>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14:paraId="44A0E5D6" w14:textId="77777777" w:rsidR="006350DD" w:rsidRPr="00B76325" w:rsidRDefault="006350DD" w:rsidP="009D5F4E">
            <w:pPr>
              <w:rPr>
                <w:sz w:val="22"/>
                <w:szCs w:val="22"/>
              </w:rPr>
            </w:pPr>
            <w:r w:rsidRPr="00B76325">
              <w:rPr>
                <w:sz w:val="22"/>
                <w:szCs w:val="22"/>
              </w:rPr>
              <w:t xml:space="preserve"> </w:t>
            </w:r>
          </w:p>
        </w:tc>
      </w:tr>
    </w:tbl>
    <w:p w14:paraId="18B64AA7" w14:textId="77777777" w:rsidR="00C20594" w:rsidRDefault="00C20594" w:rsidP="00C20594">
      <w:pPr>
        <w:spacing w:after="200"/>
        <w:contextualSpacing/>
        <w:mirrorIndents/>
        <w:rPr>
          <w:rFonts w:asciiTheme="minorHAnsi" w:eastAsiaTheme="minorHAnsi" w:hAnsiTheme="minorHAnsi" w:cstheme="minorBidi"/>
          <w:iCs/>
          <w:sz w:val="22"/>
          <w:szCs w:val="22"/>
          <w:lang w:eastAsia="en-US"/>
        </w:rPr>
      </w:pPr>
    </w:p>
    <w:p w14:paraId="2F5A8B78" w14:textId="77777777" w:rsidR="00EF2987" w:rsidRDefault="00EF2987" w:rsidP="00C20594">
      <w:pPr>
        <w:spacing w:after="200"/>
        <w:contextualSpacing/>
        <w:mirrorIndents/>
        <w:rPr>
          <w:rFonts w:asciiTheme="minorHAnsi" w:eastAsiaTheme="minorHAnsi" w:hAnsiTheme="minorHAnsi" w:cstheme="minorBidi"/>
          <w:iCs/>
          <w:sz w:val="22"/>
          <w:szCs w:val="22"/>
          <w:lang w:eastAsia="en-US"/>
        </w:rPr>
      </w:pPr>
    </w:p>
    <w:p w14:paraId="42A54F04" w14:textId="5AD52A7D" w:rsidR="00EF2987" w:rsidRDefault="00EF2987">
      <w:pPr>
        <w:rPr>
          <w:rFonts w:asciiTheme="minorHAnsi" w:eastAsiaTheme="minorHAnsi" w:hAnsiTheme="minorHAnsi" w:cstheme="minorBidi"/>
          <w:iCs/>
          <w:sz w:val="22"/>
          <w:szCs w:val="22"/>
          <w:lang w:eastAsia="en-US"/>
        </w:rPr>
      </w:pPr>
      <w:r>
        <w:rPr>
          <w:rFonts w:asciiTheme="minorHAnsi" w:eastAsiaTheme="minorHAnsi" w:hAnsiTheme="minorHAnsi" w:cstheme="minorBidi"/>
          <w:iCs/>
          <w:sz w:val="22"/>
          <w:szCs w:val="22"/>
          <w:lang w:eastAsia="en-US"/>
        </w:rPr>
        <w:br w:type="page"/>
      </w:r>
    </w:p>
    <w:p w14:paraId="48733305" w14:textId="7302DAE1" w:rsidR="00FA61CF" w:rsidRPr="00F84EAF" w:rsidRDefault="00FA61CF" w:rsidP="00FA61CF">
      <w:pPr>
        <w:widowControl w:val="0"/>
        <w:tabs>
          <w:tab w:val="left" w:pos="1733"/>
        </w:tabs>
        <w:autoSpaceDE w:val="0"/>
        <w:autoSpaceDN w:val="0"/>
        <w:ind w:right="284"/>
        <w:jc w:val="center"/>
        <w:rPr>
          <w:rFonts w:ascii="Calibri" w:eastAsia="Calibri" w:hAnsi="Calibri" w:cs="Calibri"/>
          <w:b/>
          <w:i/>
          <w:iCs/>
          <w:sz w:val="24"/>
          <w:szCs w:val="24"/>
          <w:lang w:eastAsia="en-US"/>
        </w:rPr>
      </w:pPr>
      <w:r w:rsidRPr="00C20594">
        <w:rPr>
          <w:rFonts w:asciiTheme="minorHAnsi" w:eastAsiaTheme="minorEastAsia" w:hAnsiTheme="minorHAnsi" w:cstheme="minorHAnsi"/>
          <w:b/>
          <w:sz w:val="22"/>
          <w:szCs w:val="22"/>
          <w:u w:val="single"/>
          <w:lang w:eastAsia="ar-SA"/>
        </w:rPr>
        <w:lastRenderedPageBreak/>
        <w:t xml:space="preserve">ALLEGATO </w:t>
      </w:r>
      <w:r>
        <w:rPr>
          <w:rFonts w:asciiTheme="minorHAnsi" w:eastAsiaTheme="minorEastAsia" w:hAnsiTheme="minorHAnsi" w:cstheme="minorHAnsi"/>
          <w:b/>
          <w:sz w:val="22"/>
          <w:szCs w:val="22"/>
          <w:u w:val="single"/>
          <w:lang w:eastAsia="ar-SA"/>
        </w:rPr>
        <w:t>B</w:t>
      </w:r>
      <w:r w:rsidRPr="00FA61CF">
        <w:rPr>
          <w:rFonts w:ascii="Calibri" w:eastAsia="Calibri" w:hAnsi="Calibri" w:cs="Calibri"/>
          <w:b/>
          <w:i/>
          <w:iCs/>
          <w:sz w:val="24"/>
          <w:szCs w:val="24"/>
          <w:lang w:eastAsia="en-US"/>
        </w:rPr>
        <w:t xml:space="preserve"> </w:t>
      </w:r>
      <w:r w:rsidRPr="00F84EAF">
        <w:rPr>
          <w:rFonts w:ascii="Calibri" w:eastAsia="Calibri" w:hAnsi="Calibri" w:cs="Calibri"/>
          <w:b/>
          <w:i/>
          <w:iCs/>
          <w:sz w:val="24"/>
          <w:szCs w:val="24"/>
          <w:lang w:eastAsia="en-US"/>
        </w:rPr>
        <w:t>Dichiarazione di insussistenza di incompatibilità o cause ostative</w:t>
      </w:r>
    </w:p>
    <w:p w14:paraId="3ECBD5AD" w14:textId="0679356A" w:rsidR="00EF2987" w:rsidRPr="006350DD" w:rsidRDefault="00EF2987" w:rsidP="00C20594">
      <w:pPr>
        <w:spacing w:after="200"/>
        <w:contextualSpacing/>
        <w:mirrorIndents/>
        <w:rPr>
          <w:rFonts w:asciiTheme="minorHAnsi" w:eastAsiaTheme="minorHAnsi" w:hAnsiTheme="minorHAnsi" w:cstheme="minorBidi"/>
          <w:iCs/>
          <w:sz w:val="22"/>
          <w:szCs w:val="22"/>
          <w:lang w:eastAsia="en-US"/>
        </w:rPr>
      </w:pPr>
    </w:p>
    <w:p w14:paraId="49E703A8" w14:textId="77777777" w:rsidR="00F84EAF" w:rsidRPr="00F84EAF" w:rsidRDefault="00F84EAF" w:rsidP="00F84EAF">
      <w:pPr>
        <w:jc w:val="both"/>
        <w:rPr>
          <w:sz w:val="16"/>
          <w:szCs w:val="16"/>
        </w:rPr>
      </w:pPr>
      <w:r w:rsidRPr="00F84EAF">
        <w:rPr>
          <w:noProof/>
          <w:sz w:val="24"/>
          <w:szCs w:val="24"/>
        </w:rPr>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E84254A" w14:textId="77777777" w:rsidR="00F84EAF" w:rsidRPr="00F84EAF" w:rsidRDefault="00F84EAF" w:rsidP="00F84EAF">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6E9758E1" w14:textId="77777777" w:rsidR="00F84EAF" w:rsidRPr="00F84EAF" w:rsidRDefault="00F84EAF" w:rsidP="00F84EAF">
      <w:pPr>
        <w:widowControl w:val="0"/>
        <w:tabs>
          <w:tab w:val="left" w:pos="1733"/>
        </w:tabs>
        <w:autoSpaceDE w:val="0"/>
        <w:autoSpaceDN w:val="0"/>
        <w:ind w:right="284"/>
        <w:rPr>
          <w:rFonts w:ascii="Calibri" w:eastAsia="Calibri" w:hAnsi="Calibri" w:cs="Calibri"/>
          <w:b/>
          <w:i/>
          <w:iCs/>
          <w:sz w:val="22"/>
          <w:szCs w:val="22"/>
          <w:lang w:eastAsia="en-US"/>
        </w:rPr>
      </w:pPr>
    </w:p>
    <w:p w14:paraId="3F399724" w14:textId="77777777" w:rsidR="00F84EAF" w:rsidRPr="00F84EAF" w:rsidRDefault="00F84EAF" w:rsidP="00F84EAF">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6DB21547" w14:textId="77777777" w:rsidR="00123149" w:rsidRPr="00BA17B5" w:rsidRDefault="00123149" w:rsidP="00123149">
      <w:pPr>
        <w:widowControl w:val="0"/>
        <w:tabs>
          <w:tab w:val="left" w:pos="1733"/>
        </w:tabs>
        <w:autoSpaceDE w:val="0"/>
        <w:autoSpaceDN w:val="0"/>
        <w:ind w:right="284"/>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7AB77839" w14:textId="77777777" w:rsidR="00EB3D80" w:rsidRDefault="00EB3D80" w:rsidP="00EB3D80">
      <w:pPr>
        <w:autoSpaceDE w:val="0"/>
        <w:autoSpaceDN w:val="0"/>
        <w:adjustRightInd w:val="0"/>
        <w:rPr>
          <w:rFonts w:ascii="Calibri-BoldItalic" w:hAnsi="Calibri-BoldItalic" w:cs="Calibri-BoldItalic"/>
          <w:b/>
          <w:bCs/>
          <w:i/>
          <w:iCs/>
          <w:sz w:val="24"/>
          <w:szCs w:val="24"/>
        </w:rPr>
      </w:pPr>
    </w:p>
    <w:p w14:paraId="59883B96" w14:textId="6BD237E7" w:rsidR="00EB3D80" w:rsidRDefault="00EB3D80" w:rsidP="00EB3D80">
      <w:pPr>
        <w:autoSpaceDE w:val="0"/>
        <w:autoSpaceDN w:val="0"/>
        <w:adjustRightInd w:val="0"/>
        <w:rPr>
          <w:rFonts w:ascii="Calibri-BoldItalic" w:hAnsi="Calibri-BoldItalic" w:cs="Calibri-BoldItalic"/>
          <w:b/>
          <w:bCs/>
          <w:i/>
          <w:iCs/>
          <w:sz w:val="24"/>
          <w:szCs w:val="24"/>
        </w:rPr>
      </w:pPr>
      <w:r>
        <w:rPr>
          <w:rFonts w:ascii="Calibri-BoldItalic" w:hAnsi="Calibri-BoldItalic" w:cs="Calibri-BoldItalic"/>
          <w:b/>
          <w:bCs/>
          <w:i/>
          <w:iCs/>
          <w:sz w:val="24"/>
          <w:szCs w:val="24"/>
        </w:rPr>
        <w:t>CNP: M4C1I3.1-2023-1143-P-34356</w:t>
      </w:r>
    </w:p>
    <w:p w14:paraId="5A62C953" w14:textId="77777777" w:rsidR="00EB3D80" w:rsidRPr="00611EA4" w:rsidRDefault="00EB3D80" w:rsidP="00EB3D80">
      <w:pPr>
        <w:rPr>
          <w:rFonts w:ascii="Calibri-BoldItalic" w:hAnsi="Calibri-BoldItalic" w:cs="Calibri-BoldItalic"/>
          <w:b/>
          <w:bCs/>
          <w:i/>
          <w:iCs/>
          <w:sz w:val="24"/>
          <w:szCs w:val="24"/>
        </w:rPr>
      </w:pPr>
      <w:r>
        <w:rPr>
          <w:rFonts w:ascii="Calibri-BoldItalic" w:hAnsi="Calibri-BoldItalic" w:cs="Calibri-BoldItalic"/>
          <w:b/>
          <w:bCs/>
          <w:i/>
          <w:iCs/>
          <w:sz w:val="24"/>
          <w:szCs w:val="24"/>
        </w:rPr>
        <w:t xml:space="preserve">CUP: </w:t>
      </w:r>
      <w:r w:rsidRPr="00611EA4">
        <w:rPr>
          <w:rFonts w:ascii="Calibri-BoldItalic" w:hAnsi="Calibri-BoldItalic" w:cs="Calibri-BoldItalic"/>
          <w:b/>
          <w:bCs/>
          <w:i/>
          <w:iCs/>
          <w:sz w:val="24"/>
          <w:szCs w:val="24"/>
        </w:rPr>
        <w:t>J84D23003790006</w:t>
      </w:r>
    </w:p>
    <w:p w14:paraId="1AD25B35" w14:textId="77777777" w:rsidR="00EB3D80" w:rsidRDefault="00EB3D80" w:rsidP="00EB3D80">
      <w:pPr>
        <w:rPr>
          <w:rFonts w:ascii="Calibri-BoldItalic" w:hAnsi="Calibri-BoldItalic" w:cs="Calibri-BoldItalic"/>
          <w:b/>
          <w:bCs/>
          <w:i/>
          <w:iCs/>
          <w:sz w:val="24"/>
          <w:szCs w:val="24"/>
        </w:rPr>
      </w:pPr>
      <w:r w:rsidRPr="00752DDD">
        <w:rPr>
          <w:rFonts w:ascii="Calibri-BoldItalic" w:hAnsi="Calibri-BoldItalic" w:cs="Calibri-BoldItalic"/>
          <w:b/>
          <w:bCs/>
          <w:i/>
          <w:iCs/>
          <w:sz w:val="24"/>
          <w:szCs w:val="24"/>
        </w:rPr>
        <w:t>TITOLO DEL PROGETTO THINKING STEM</w:t>
      </w:r>
    </w:p>
    <w:p w14:paraId="1301C2DE" w14:textId="77777777" w:rsidR="00EB3D80" w:rsidRDefault="00EB3D80" w:rsidP="00EB3D80">
      <w:pPr>
        <w:rPr>
          <w:rFonts w:ascii="Calibri-BoldItalic" w:hAnsi="Calibri-BoldItalic" w:cs="Calibri-BoldItalic"/>
          <w:b/>
          <w:bCs/>
          <w:i/>
          <w:iCs/>
          <w:sz w:val="24"/>
          <w:szCs w:val="24"/>
        </w:rPr>
      </w:pPr>
    </w:p>
    <w:p w14:paraId="459D847B" w14:textId="77777777" w:rsidR="00EB3D80" w:rsidRDefault="00EB3D80" w:rsidP="00EB3D80">
      <w:pPr>
        <w:rPr>
          <w:rFonts w:ascii="Calibri" w:hAnsi="Calibri" w:cs="Calibri"/>
          <w:b/>
          <w:bCs/>
          <w:i/>
          <w:iCs/>
          <w:color w:val="000000"/>
          <w:sz w:val="24"/>
          <w:szCs w:val="24"/>
        </w:rPr>
      </w:pPr>
      <w:r w:rsidRPr="000E08A9">
        <w:rPr>
          <w:rFonts w:ascii="Calibri" w:hAnsi="Calibri" w:cs="Calibri"/>
          <w:b/>
          <w:bCs/>
          <w:i/>
          <w:iCs/>
          <w:color w:val="000000"/>
          <w:sz w:val="24"/>
          <w:szCs w:val="24"/>
        </w:rPr>
        <w:t xml:space="preserve">Linea di Intervento </w:t>
      </w:r>
      <w:r>
        <w:rPr>
          <w:rFonts w:ascii="Calibri" w:hAnsi="Calibri" w:cs="Calibri"/>
          <w:b/>
          <w:bCs/>
          <w:i/>
          <w:iCs/>
          <w:color w:val="000000"/>
          <w:sz w:val="24"/>
          <w:szCs w:val="24"/>
        </w:rPr>
        <w:t>A</w:t>
      </w:r>
      <w:r w:rsidRPr="000E08A9">
        <w:rPr>
          <w:rFonts w:ascii="Calibri" w:hAnsi="Calibri" w:cs="Calibri"/>
          <w:b/>
          <w:bCs/>
          <w:i/>
          <w:iCs/>
          <w:color w:val="000000"/>
          <w:sz w:val="24"/>
          <w:szCs w:val="24"/>
        </w:rPr>
        <w:t xml:space="preserve"> - Azioni di potenziamento delle competenze STEM e multilinguistiche </w:t>
      </w:r>
      <w:r>
        <w:rPr>
          <w:rFonts w:ascii="Calibri" w:hAnsi="Calibri" w:cs="Calibri"/>
          <w:b/>
          <w:bCs/>
          <w:i/>
          <w:iCs/>
          <w:color w:val="000000"/>
          <w:sz w:val="24"/>
          <w:szCs w:val="24"/>
        </w:rPr>
        <w:t xml:space="preserve">degli studenti e delle studentesse </w:t>
      </w:r>
      <w:r w:rsidRPr="000E08A9">
        <w:rPr>
          <w:rFonts w:ascii="Calibri" w:hAnsi="Calibri" w:cs="Calibri"/>
          <w:b/>
          <w:bCs/>
          <w:i/>
          <w:iCs/>
          <w:color w:val="000000"/>
          <w:sz w:val="24"/>
          <w:szCs w:val="24"/>
        </w:rPr>
        <w:t>(D.M.65/2023)</w:t>
      </w:r>
    </w:p>
    <w:p w14:paraId="46F0479D" w14:textId="77777777" w:rsidR="00EB3D80" w:rsidRPr="000E08A9" w:rsidRDefault="00EB3D80" w:rsidP="00EB3D80">
      <w:pPr>
        <w:autoSpaceDE w:val="0"/>
        <w:autoSpaceDN w:val="0"/>
        <w:adjustRightInd w:val="0"/>
        <w:rPr>
          <w:rFonts w:ascii="Calibri" w:hAnsi="Calibri" w:cs="Calibri"/>
          <w:color w:val="000000"/>
          <w:sz w:val="24"/>
          <w:szCs w:val="24"/>
        </w:rPr>
      </w:pPr>
    </w:p>
    <w:p w14:paraId="0AF81F37" w14:textId="77777777" w:rsidR="00EB3D80" w:rsidRPr="000E08A9" w:rsidRDefault="00EB3D80" w:rsidP="00EB3D80">
      <w:pPr>
        <w:rPr>
          <w:rFonts w:ascii="Calibri" w:hAnsi="Calibri" w:cs="Calibri"/>
          <w:b/>
          <w:bCs/>
          <w:i/>
          <w:iCs/>
          <w:color w:val="000000"/>
          <w:sz w:val="24"/>
          <w:szCs w:val="24"/>
        </w:rPr>
      </w:pPr>
      <w:r w:rsidRPr="000E08A9">
        <w:rPr>
          <w:rFonts w:ascii="Calibri" w:hAnsi="Calibri" w:cs="Calibri"/>
          <w:b/>
          <w:bCs/>
          <w:i/>
          <w:iCs/>
          <w:color w:val="000000"/>
          <w:sz w:val="24"/>
          <w:szCs w:val="24"/>
        </w:rPr>
        <w:t>Linea di Intervento B - Realizzazione di percorsi formativi annuali di lingua e di metodologia per docenti</w:t>
      </w:r>
      <w:r>
        <w:rPr>
          <w:rFonts w:ascii="Calibri" w:hAnsi="Calibri" w:cs="Calibri"/>
          <w:b/>
          <w:bCs/>
          <w:i/>
          <w:iCs/>
          <w:color w:val="000000"/>
          <w:sz w:val="24"/>
          <w:szCs w:val="24"/>
        </w:rPr>
        <w:t xml:space="preserve"> </w:t>
      </w:r>
      <w:r w:rsidRPr="000E08A9">
        <w:rPr>
          <w:rFonts w:ascii="Calibri" w:hAnsi="Calibri" w:cs="Calibri"/>
          <w:b/>
          <w:bCs/>
          <w:i/>
          <w:iCs/>
          <w:color w:val="000000"/>
          <w:sz w:val="24"/>
          <w:szCs w:val="24"/>
        </w:rPr>
        <w:t>(D.M.65/2023)</w:t>
      </w:r>
    </w:p>
    <w:p w14:paraId="2056E278" w14:textId="77777777" w:rsidR="00EB3D80" w:rsidRDefault="00EB3D80" w:rsidP="00FA61CF">
      <w:pPr>
        <w:rPr>
          <w:rFonts w:ascii="Calibri" w:eastAsia="Calibri" w:hAnsi="Calibri" w:cs="Calibri"/>
          <w:bCs/>
          <w:sz w:val="24"/>
          <w:szCs w:val="24"/>
          <w:lang w:eastAsia="en-US"/>
        </w:rPr>
      </w:pPr>
    </w:p>
    <w:p w14:paraId="2D7F43D6" w14:textId="77777777" w:rsidR="00EB3D80" w:rsidRDefault="00EB3D80" w:rsidP="00FA61CF">
      <w:pPr>
        <w:rPr>
          <w:rFonts w:ascii="Calibri" w:eastAsia="Calibri" w:hAnsi="Calibri" w:cs="Calibri"/>
          <w:bCs/>
          <w:sz w:val="24"/>
          <w:szCs w:val="24"/>
          <w:lang w:eastAsia="en-US"/>
        </w:rPr>
      </w:pPr>
    </w:p>
    <w:p w14:paraId="4F65C38D" w14:textId="77777777" w:rsidR="00EB3D80" w:rsidRDefault="00EB3D80" w:rsidP="00FA61CF">
      <w:pPr>
        <w:rPr>
          <w:rFonts w:ascii="Calibri" w:eastAsia="Calibri" w:hAnsi="Calibri" w:cs="Calibri"/>
          <w:bCs/>
          <w:sz w:val="24"/>
          <w:szCs w:val="24"/>
          <w:lang w:eastAsia="en-US"/>
        </w:rPr>
      </w:pPr>
    </w:p>
    <w:p w14:paraId="6D9130F4" w14:textId="065A406A" w:rsidR="00F84EAF" w:rsidRPr="00FA61CF" w:rsidRDefault="00F84EAF" w:rsidP="00FA61CF">
      <w:pPr>
        <w:rPr>
          <w:rFonts w:ascii="Calibri" w:eastAsia="Calibri" w:hAnsi="Calibri" w:cs="Calibri"/>
          <w:bCs/>
          <w:sz w:val="24"/>
          <w:szCs w:val="24"/>
          <w:lang w:eastAsia="en-US"/>
        </w:rPr>
      </w:pPr>
      <w:r w:rsidRPr="00FA61CF">
        <w:rPr>
          <w:rFonts w:ascii="Calibri" w:eastAsia="Calibri" w:hAnsi="Calibri" w:cs="Calibri"/>
          <w:bCs/>
          <w:sz w:val="24"/>
          <w:szCs w:val="24"/>
          <w:lang w:eastAsia="en-US"/>
        </w:rPr>
        <w:t xml:space="preserve">Il sottoscritto __________________________________ </w:t>
      </w:r>
    </w:p>
    <w:p w14:paraId="760FFD8B" w14:textId="77777777" w:rsidR="00F84EAF" w:rsidRPr="00FA61CF" w:rsidRDefault="00F84EAF" w:rsidP="00FA61CF">
      <w:pPr>
        <w:rPr>
          <w:rFonts w:ascii="Calibri" w:eastAsia="Calibri" w:hAnsi="Calibri" w:cs="Calibri"/>
          <w:bCs/>
          <w:sz w:val="24"/>
          <w:szCs w:val="24"/>
          <w:lang w:eastAsia="en-US"/>
        </w:rPr>
      </w:pPr>
    </w:p>
    <w:p w14:paraId="5E7EB5E8" w14:textId="77777777" w:rsidR="00F84EAF" w:rsidRPr="00FA61CF" w:rsidRDefault="00F84EAF" w:rsidP="00FA61CF">
      <w:pPr>
        <w:rPr>
          <w:rFonts w:ascii="Calibri" w:eastAsia="Calibri" w:hAnsi="Calibri" w:cs="Calibri"/>
          <w:bCs/>
          <w:sz w:val="24"/>
          <w:szCs w:val="24"/>
          <w:lang w:eastAsia="en-US"/>
        </w:rPr>
      </w:pPr>
      <w:r w:rsidRPr="00FA61CF">
        <w:rPr>
          <w:rFonts w:ascii="Calibri" w:eastAsia="Calibri" w:hAnsi="Calibri" w:cs="Calibri"/>
          <w:bCs/>
          <w:sz w:val="24"/>
          <w:szCs w:val="24"/>
          <w:lang w:eastAsia="en-US"/>
        </w:rPr>
        <w:t xml:space="preserve"> Nato a _______________ il______________ residente a_____________ Provincia di _________</w:t>
      </w:r>
    </w:p>
    <w:p w14:paraId="3E155B39" w14:textId="77777777" w:rsidR="00F84EAF" w:rsidRPr="00FA61CF" w:rsidRDefault="00F84EAF" w:rsidP="00FA61CF">
      <w:pPr>
        <w:rPr>
          <w:rFonts w:ascii="Calibri" w:eastAsia="Calibri" w:hAnsi="Calibri" w:cs="Calibri"/>
          <w:bCs/>
          <w:sz w:val="24"/>
          <w:szCs w:val="24"/>
          <w:lang w:eastAsia="en-US"/>
        </w:rPr>
      </w:pPr>
    </w:p>
    <w:p w14:paraId="545980A8" w14:textId="77777777" w:rsidR="00F84EAF" w:rsidRPr="00FA61CF" w:rsidRDefault="00F84EAF" w:rsidP="00FA61CF">
      <w:pPr>
        <w:rPr>
          <w:rFonts w:ascii="Calibri" w:eastAsia="Calibri" w:hAnsi="Calibri" w:cs="Calibri"/>
          <w:bCs/>
          <w:sz w:val="24"/>
          <w:szCs w:val="24"/>
          <w:lang w:eastAsia="en-US"/>
        </w:rPr>
      </w:pPr>
      <w:r w:rsidRPr="00FA61CF">
        <w:rPr>
          <w:rFonts w:ascii="Calibri" w:eastAsia="Calibri" w:hAnsi="Calibri" w:cs="Calibri"/>
          <w:bCs/>
          <w:sz w:val="24"/>
          <w:szCs w:val="24"/>
          <w:lang w:eastAsia="en-US"/>
        </w:rPr>
        <w:t xml:space="preserve"> Via________________________________________________ Codice Fiscale __________________ </w:t>
      </w:r>
    </w:p>
    <w:p w14:paraId="08A99CE7" w14:textId="77777777" w:rsidR="00F84EAF" w:rsidRPr="00FA61CF" w:rsidRDefault="00F84EAF" w:rsidP="00FA61CF">
      <w:pPr>
        <w:rPr>
          <w:rFonts w:ascii="Calibri" w:eastAsia="Calibri" w:hAnsi="Calibri" w:cs="Calibri"/>
          <w:bCs/>
          <w:sz w:val="24"/>
          <w:szCs w:val="24"/>
          <w:lang w:eastAsia="en-US"/>
        </w:rPr>
      </w:pPr>
    </w:p>
    <w:p w14:paraId="6DF504A9" w14:textId="77777777" w:rsidR="00F84EAF" w:rsidRPr="00FA61CF" w:rsidRDefault="00F84EAF" w:rsidP="00FA61CF">
      <w:pPr>
        <w:rPr>
          <w:rFonts w:ascii="Calibri" w:eastAsia="Calibri" w:hAnsi="Calibri" w:cs="Calibri"/>
          <w:bCs/>
          <w:sz w:val="24"/>
          <w:szCs w:val="24"/>
          <w:lang w:eastAsia="en-US"/>
        </w:rPr>
      </w:pPr>
      <w:r w:rsidRPr="00FA61CF">
        <w:rPr>
          <w:rFonts w:ascii="Calibri" w:eastAsia="Calibri" w:hAnsi="Calibri" w:cs="Calibri"/>
          <w:bCs/>
          <w:sz w:val="24"/>
          <w:szCs w:val="24"/>
          <w:lang w:eastAsia="en-US"/>
        </w:rPr>
        <w:t>Individuato in qualità di__________________________ nel progetto di cui in oggetto</w:t>
      </w:r>
    </w:p>
    <w:p w14:paraId="6BC0B0D1" w14:textId="77777777" w:rsidR="00F84EAF" w:rsidRPr="00FA61CF" w:rsidRDefault="00F84EAF" w:rsidP="00FA61CF">
      <w:pPr>
        <w:rPr>
          <w:rFonts w:ascii="Calibri" w:eastAsia="Calibri" w:hAnsi="Calibri" w:cs="Calibri"/>
          <w:bCs/>
          <w:sz w:val="24"/>
          <w:szCs w:val="24"/>
          <w:lang w:eastAsia="en-US"/>
        </w:rPr>
      </w:pPr>
    </w:p>
    <w:p w14:paraId="5A4C31A5" w14:textId="77777777" w:rsidR="00F84EAF" w:rsidRPr="00FA61CF" w:rsidRDefault="00F84EAF" w:rsidP="00FA61CF">
      <w:pPr>
        <w:rPr>
          <w:rFonts w:ascii="Calibri" w:eastAsia="Calibri" w:hAnsi="Calibri" w:cs="Calibri"/>
          <w:bCs/>
          <w:sz w:val="24"/>
          <w:szCs w:val="24"/>
          <w:lang w:eastAsia="en-US"/>
        </w:rPr>
      </w:pPr>
      <w:r w:rsidRPr="00FA61CF">
        <w:rPr>
          <w:rFonts w:ascii="Calibri" w:eastAsia="Calibri" w:hAnsi="Calibri" w:cs="Calibri"/>
          <w:bCs/>
          <w:sz w:val="24"/>
          <w:szCs w:val="24"/>
          <w:lang w:eastAsia="en-US"/>
        </w:rPr>
        <w:t>DICHIARA</w:t>
      </w:r>
    </w:p>
    <w:p w14:paraId="38195A30" w14:textId="77777777" w:rsidR="00F84EAF" w:rsidRPr="00FA61CF" w:rsidRDefault="00F84EAF" w:rsidP="00F84EAF">
      <w:pPr>
        <w:spacing w:before="120" w:after="120"/>
        <w:jc w:val="center"/>
        <w:outlineLvl w:val="0"/>
        <w:rPr>
          <w:rFonts w:ascii="Calibri" w:eastAsia="Calibri" w:hAnsi="Calibri" w:cs="Calibri"/>
          <w:bCs/>
          <w:sz w:val="24"/>
          <w:szCs w:val="24"/>
          <w:lang w:eastAsia="en-US"/>
        </w:rPr>
      </w:pPr>
    </w:p>
    <w:p w14:paraId="3FA5B5B6" w14:textId="77777777" w:rsidR="00F84EAF" w:rsidRPr="00FA61CF" w:rsidRDefault="00F84EAF" w:rsidP="00F84EAF">
      <w:pPr>
        <w:spacing w:before="120" w:after="120"/>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t>ai sensi dell’art. 75 del d.P.R. n. 445 del 28 dicembre 2000 consapevole degli artt. 46 e 47 del d.P.R. n. 445 del 28 dicembre 2000:</w:t>
      </w:r>
    </w:p>
    <w:p w14:paraId="5338CB87" w14:textId="77777777" w:rsidR="00F84EAF" w:rsidRPr="00FA61CF" w:rsidRDefault="00F84EAF" w:rsidP="00F84EAF">
      <w:pPr>
        <w:spacing w:before="120" w:after="120"/>
        <w:jc w:val="both"/>
        <w:rPr>
          <w:rFonts w:ascii="Calibri" w:eastAsia="Calibri" w:hAnsi="Calibri" w:cs="Calibri"/>
          <w:bCs/>
          <w:sz w:val="24"/>
          <w:szCs w:val="24"/>
          <w:lang w:eastAsia="en-US"/>
        </w:rPr>
      </w:pPr>
    </w:p>
    <w:p w14:paraId="44E4CDAA" w14:textId="77777777" w:rsidR="00F84EAF" w:rsidRPr="00FA61CF" w:rsidRDefault="00F84EAF" w:rsidP="00F84EAF">
      <w:pPr>
        <w:numPr>
          <w:ilvl w:val="0"/>
          <w:numId w:val="29"/>
        </w:numPr>
        <w:spacing w:before="120" w:after="120"/>
        <w:contextualSpacing/>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t xml:space="preserve">non trovarsi in situazione di incompatibilità, ai sensi di quanto previsto dal d.lgs. n. 39/2013 e dall’art. 53, del d.lgs. n. 165/2001; </w:t>
      </w:r>
    </w:p>
    <w:p w14:paraId="18B2C183" w14:textId="77777777" w:rsidR="00F84EAF" w:rsidRPr="00FA61CF" w:rsidRDefault="00F84EAF" w:rsidP="00F84EAF">
      <w:pPr>
        <w:spacing w:before="120" w:after="120"/>
        <w:ind w:left="720"/>
        <w:contextualSpacing/>
        <w:jc w:val="both"/>
        <w:rPr>
          <w:rFonts w:ascii="Calibri" w:eastAsia="Calibri" w:hAnsi="Calibri" w:cs="Calibri"/>
          <w:bCs/>
          <w:sz w:val="24"/>
          <w:szCs w:val="24"/>
          <w:lang w:eastAsia="en-US"/>
        </w:rPr>
      </w:pPr>
    </w:p>
    <w:p w14:paraId="1CB66E66" w14:textId="77777777" w:rsidR="00F84EAF" w:rsidRPr="00FA61CF" w:rsidRDefault="00F84EAF" w:rsidP="00F84EAF">
      <w:pPr>
        <w:numPr>
          <w:ilvl w:val="0"/>
          <w:numId w:val="29"/>
        </w:numPr>
        <w:spacing w:before="120" w:after="120"/>
        <w:contextualSpacing/>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t xml:space="preserve">di non avere, direttamente o indirettamente, un interesse finanziario, economico o altro interesse personale nel procedimento in esame ai sensi e per gli effetti di quanto  </w:t>
      </w:r>
    </w:p>
    <w:p w14:paraId="1DB5EE30" w14:textId="77777777" w:rsidR="00F84EAF" w:rsidRPr="00FA61CF" w:rsidRDefault="00F84EAF" w:rsidP="00F84EAF">
      <w:pPr>
        <w:numPr>
          <w:ilvl w:val="0"/>
          <w:numId w:val="30"/>
        </w:numPr>
        <w:autoSpaceDE w:val="0"/>
        <w:autoSpaceDN w:val="0"/>
        <w:adjustRightInd w:val="0"/>
        <w:spacing w:before="120" w:after="120"/>
        <w:contextualSpacing/>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t>non coinvolge interessi propri;</w:t>
      </w:r>
    </w:p>
    <w:p w14:paraId="677F6494" w14:textId="77777777" w:rsidR="00F84EAF" w:rsidRPr="00FA61CF" w:rsidRDefault="00F84EAF" w:rsidP="00F84EAF">
      <w:pPr>
        <w:numPr>
          <w:ilvl w:val="0"/>
          <w:numId w:val="30"/>
        </w:numPr>
        <w:autoSpaceDE w:val="0"/>
        <w:autoSpaceDN w:val="0"/>
        <w:adjustRightInd w:val="0"/>
        <w:spacing w:before="120" w:after="120"/>
        <w:contextualSpacing/>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lastRenderedPageBreak/>
        <w:t>non coinvolge interessi di parenti, affini entro il secondo grado, del coniuge o di conviventi, oppure di persone con le quali abbia rapporti di frequentazione abituale;</w:t>
      </w:r>
    </w:p>
    <w:p w14:paraId="1D426400" w14:textId="77777777" w:rsidR="00F84EAF" w:rsidRPr="00FA61CF" w:rsidRDefault="00F84EAF" w:rsidP="00F84EAF">
      <w:pPr>
        <w:numPr>
          <w:ilvl w:val="0"/>
          <w:numId w:val="30"/>
        </w:numPr>
        <w:autoSpaceDE w:val="0"/>
        <w:autoSpaceDN w:val="0"/>
        <w:adjustRightInd w:val="0"/>
        <w:spacing w:before="120" w:after="120"/>
        <w:contextualSpacing/>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t>non coinvolge interessi di soggetti od organizzazioni con cui egli o il coniuge abbia causa pendente o grave inimicizia o rapporti di credito o debito significativi;</w:t>
      </w:r>
    </w:p>
    <w:p w14:paraId="17030C80" w14:textId="77777777" w:rsidR="00F84EAF" w:rsidRPr="00FA61CF" w:rsidRDefault="00F84EAF" w:rsidP="00F84EAF">
      <w:pPr>
        <w:numPr>
          <w:ilvl w:val="0"/>
          <w:numId w:val="30"/>
        </w:numPr>
        <w:autoSpaceDE w:val="0"/>
        <w:autoSpaceDN w:val="0"/>
        <w:adjustRightInd w:val="0"/>
        <w:spacing w:before="120" w:after="120"/>
        <w:contextualSpacing/>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B033C53" w14:textId="77777777" w:rsidR="00F84EAF" w:rsidRPr="00FA61CF" w:rsidRDefault="00F84EAF" w:rsidP="00F84EAF">
      <w:pPr>
        <w:autoSpaceDE w:val="0"/>
        <w:autoSpaceDN w:val="0"/>
        <w:adjustRightInd w:val="0"/>
        <w:spacing w:before="120" w:after="120"/>
        <w:ind w:left="1068"/>
        <w:contextualSpacing/>
        <w:jc w:val="both"/>
        <w:rPr>
          <w:rFonts w:ascii="Calibri" w:eastAsia="Calibri" w:hAnsi="Calibri" w:cs="Calibri"/>
          <w:bCs/>
          <w:sz w:val="24"/>
          <w:szCs w:val="24"/>
          <w:lang w:eastAsia="en-US"/>
        </w:rPr>
      </w:pPr>
    </w:p>
    <w:p w14:paraId="762E3456" w14:textId="77777777" w:rsidR="00F84EAF" w:rsidRPr="00FA61CF" w:rsidRDefault="00F84EAF" w:rsidP="00F84EAF">
      <w:pPr>
        <w:numPr>
          <w:ilvl w:val="0"/>
          <w:numId w:val="29"/>
        </w:numPr>
        <w:spacing w:after="120" w:line="276" w:lineRule="auto"/>
        <w:contextualSpacing/>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t>che non sussistono diverse ragioni di opportunità che si frappongano al conferimento dell’incarico in questione;</w:t>
      </w:r>
    </w:p>
    <w:p w14:paraId="659AAE91" w14:textId="77777777" w:rsidR="00F84EAF" w:rsidRPr="00FA61CF" w:rsidRDefault="00F84EAF" w:rsidP="00F84EAF">
      <w:pPr>
        <w:spacing w:after="120" w:line="276" w:lineRule="auto"/>
        <w:ind w:left="720"/>
        <w:contextualSpacing/>
        <w:jc w:val="both"/>
        <w:rPr>
          <w:rFonts w:ascii="Calibri" w:eastAsia="Calibri" w:hAnsi="Calibri" w:cs="Calibri"/>
          <w:bCs/>
          <w:sz w:val="24"/>
          <w:szCs w:val="24"/>
          <w:lang w:eastAsia="en-US"/>
        </w:rPr>
      </w:pPr>
    </w:p>
    <w:p w14:paraId="7A27DD18" w14:textId="77777777" w:rsidR="00F84EAF" w:rsidRPr="00FA61CF" w:rsidRDefault="00F84EAF" w:rsidP="00F84EAF">
      <w:pPr>
        <w:numPr>
          <w:ilvl w:val="0"/>
          <w:numId w:val="29"/>
        </w:numPr>
        <w:spacing w:before="120" w:after="120"/>
        <w:contextualSpacing/>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t>di aver preso piena cognizione del D.M. 26 aprile 2022, n. 105, recante il Codice di Comportamento dei dipendenti del Ministero dell’istruzione e del merito;</w:t>
      </w:r>
    </w:p>
    <w:p w14:paraId="6659DB8D" w14:textId="77777777" w:rsidR="00F84EAF" w:rsidRPr="00FA61CF" w:rsidRDefault="00F84EAF" w:rsidP="00F84EAF">
      <w:pPr>
        <w:ind w:left="708"/>
        <w:rPr>
          <w:rFonts w:ascii="Calibri" w:eastAsia="Calibri" w:hAnsi="Calibri" w:cs="Calibri"/>
          <w:bCs/>
          <w:sz w:val="24"/>
          <w:szCs w:val="24"/>
          <w:lang w:eastAsia="en-US"/>
        </w:rPr>
      </w:pPr>
    </w:p>
    <w:p w14:paraId="2048978D" w14:textId="77777777" w:rsidR="00F84EAF" w:rsidRPr="00FA61CF" w:rsidRDefault="00F84EAF" w:rsidP="00F84EAF">
      <w:pPr>
        <w:spacing w:before="120" w:after="120"/>
        <w:ind w:left="720"/>
        <w:contextualSpacing/>
        <w:jc w:val="both"/>
        <w:rPr>
          <w:rFonts w:ascii="Calibri" w:eastAsia="Calibri" w:hAnsi="Calibri" w:cs="Calibri"/>
          <w:bCs/>
          <w:sz w:val="24"/>
          <w:szCs w:val="24"/>
          <w:lang w:eastAsia="en-US"/>
        </w:rPr>
      </w:pPr>
    </w:p>
    <w:p w14:paraId="1BEAC235" w14:textId="77777777" w:rsidR="00F84EAF" w:rsidRPr="00FA61CF" w:rsidRDefault="00F84EAF" w:rsidP="00F84EAF">
      <w:pPr>
        <w:numPr>
          <w:ilvl w:val="0"/>
          <w:numId w:val="29"/>
        </w:numPr>
        <w:spacing w:before="120" w:after="120"/>
        <w:contextualSpacing/>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t>di impegnarsi a comunicare tempestivamente all’Istituzione scolastica eventuali variazioni che dovessero intervenire nel corso dello svolgimento dell’incarico;</w:t>
      </w:r>
    </w:p>
    <w:p w14:paraId="182937C2" w14:textId="77777777" w:rsidR="00F84EAF" w:rsidRPr="00FA61CF" w:rsidRDefault="00F84EAF" w:rsidP="00F84EAF">
      <w:pPr>
        <w:spacing w:before="120" w:after="120"/>
        <w:ind w:left="720"/>
        <w:contextualSpacing/>
        <w:jc w:val="both"/>
        <w:rPr>
          <w:rFonts w:ascii="Calibri" w:eastAsia="Calibri" w:hAnsi="Calibri" w:cs="Calibri"/>
          <w:bCs/>
          <w:sz w:val="24"/>
          <w:szCs w:val="24"/>
          <w:lang w:eastAsia="en-US"/>
        </w:rPr>
      </w:pPr>
    </w:p>
    <w:p w14:paraId="004CD26A" w14:textId="77777777" w:rsidR="00F84EAF" w:rsidRPr="00FA61CF" w:rsidRDefault="00F84EAF" w:rsidP="00F84EAF">
      <w:pPr>
        <w:numPr>
          <w:ilvl w:val="0"/>
          <w:numId w:val="29"/>
        </w:numPr>
        <w:spacing w:before="120" w:after="120"/>
        <w:contextualSpacing/>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t>di impegnarsi altresì a comunicare all’Istituzione scolastica qualsiasi altra circostanza sopravvenuta di carattere ostativo rispetto all’espletamento dell’incarico;</w:t>
      </w:r>
    </w:p>
    <w:p w14:paraId="1E30E42F" w14:textId="77777777" w:rsidR="00F84EAF" w:rsidRPr="00FA61CF" w:rsidRDefault="00F84EAF" w:rsidP="00F84EAF">
      <w:pPr>
        <w:ind w:left="708"/>
        <w:rPr>
          <w:rFonts w:ascii="Calibri" w:eastAsia="Calibri" w:hAnsi="Calibri" w:cs="Calibri"/>
          <w:bCs/>
          <w:sz w:val="24"/>
          <w:szCs w:val="24"/>
          <w:lang w:eastAsia="en-US"/>
        </w:rPr>
      </w:pPr>
    </w:p>
    <w:p w14:paraId="54AE90FA" w14:textId="77777777" w:rsidR="00F84EAF" w:rsidRPr="00FA61CF" w:rsidRDefault="00F84EAF" w:rsidP="00F84EAF">
      <w:pPr>
        <w:spacing w:before="120" w:after="120"/>
        <w:ind w:left="720"/>
        <w:contextualSpacing/>
        <w:jc w:val="both"/>
        <w:rPr>
          <w:rFonts w:ascii="Calibri" w:eastAsia="Calibri" w:hAnsi="Calibri" w:cs="Calibri"/>
          <w:bCs/>
          <w:sz w:val="24"/>
          <w:szCs w:val="24"/>
          <w:lang w:eastAsia="en-US"/>
        </w:rPr>
      </w:pPr>
    </w:p>
    <w:p w14:paraId="47FCADFF" w14:textId="77777777" w:rsidR="00F84EAF" w:rsidRPr="00FA61CF" w:rsidRDefault="00F84EAF" w:rsidP="00F84EAF">
      <w:pPr>
        <w:numPr>
          <w:ilvl w:val="0"/>
          <w:numId w:val="29"/>
        </w:numPr>
        <w:spacing w:before="120" w:after="120"/>
        <w:contextualSpacing/>
        <w:jc w:val="both"/>
        <w:rPr>
          <w:rFonts w:ascii="Calibri" w:eastAsia="Calibri" w:hAnsi="Calibri" w:cs="Calibri"/>
          <w:bCs/>
          <w:sz w:val="24"/>
          <w:szCs w:val="24"/>
          <w:lang w:eastAsia="en-US"/>
        </w:rPr>
      </w:pPr>
      <w:r w:rsidRPr="00FA61CF">
        <w:rPr>
          <w:rFonts w:ascii="Calibri" w:eastAsia="Calibri" w:hAnsi="Calibri" w:cs="Calibri"/>
          <w:bCs/>
          <w:sz w:val="24"/>
          <w:szCs w:val="24"/>
          <w:lang w:eastAsia="en-US"/>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FA61CF" w:rsidRDefault="00F84EAF" w:rsidP="00F84EAF">
      <w:pPr>
        <w:rPr>
          <w:rFonts w:ascii="Calibri" w:eastAsia="Calibri" w:hAnsi="Calibri" w:cs="Calibri"/>
          <w:bCs/>
          <w:sz w:val="24"/>
          <w:szCs w:val="24"/>
          <w:lang w:eastAsia="en-US"/>
        </w:rPr>
      </w:pPr>
    </w:p>
    <w:p w14:paraId="35D8171B" w14:textId="77777777" w:rsidR="00F84EAF" w:rsidRPr="00FA61CF" w:rsidRDefault="00F84EAF" w:rsidP="00F84EAF">
      <w:pPr>
        <w:contextualSpacing/>
        <w:rPr>
          <w:rFonts w:ascii="Calibri" w:eastAsia="Calibri" w:hAnsi="Calibri" w:cs="Calibri"/>
          <w:bCs/>
          <w:sz w:val="24"/>
          <w:szCs w:val="24"/>
          <w:lang w:eastAsia="en-US"/>
        </w:rPr>
      </w:pPr>
    </w:p>
    <w:p w14:paraId="3DFB2AFE" w14:textId="77777777" w:rsidR="00F84EAF" w:rsidRPr="00FA61CF" w:rsidRDefault="00F84EAF" w:rsidP="00F84EAF">
      <w:pPr>
        <w:contextualSpacing/>
        <w:rPr>
          <w:rFonts w:ascii="Calibri" w:eastAsia="Calibri" w:hAnsi="Calibri" w:cs="Calibri"/>
          <w:bCs/>
          <w:sz w:val="24"/>
          <w:szCs w:val="24"/>
          <w:lang w:eastAsia="en-US"/>
        </w:rPr>
      </w:pPr>
    </w:p>
    <w:p w14:paraId="67AD3759" w14:textId="77777777" w:rsidR="00F84EAF" w:rsidRPr="00FA61CF" w:rsidRDefault="00F84EAF" w:rsidP="00F84EAF">
      <w:pPr>
        <w:tabs>
          <w:tab w:val="left" w:pos="6585"/>
        </w:tabs>
        <w:rPr>
          <w:rFonts w:ascii="Calibri" w:eastAsia="Calibri" w:hAnsi="Calibri" w:cs="Calibri"/>
          <w:bCs/>
          <w:sz w:val="24"/>
          <w:szCs w:val="24"/>
          <w:lang w:eastAsia="en-US"/>
        </w:rPr>
      </w:pPr>
      <w:r w:rsidRPr="00FA61CF">
        <w:rPr>
          <w:rFonts w:ascii="Calibri" w:eastAsia="Calibri" w:hAnsi="Calibri" w:cs="Calibri"/>
          <w:bCs/>
          <w:sz w:val="24"/>
          <w:szCs w:val="24"/>
          <w:lang w:eastAsia="en-US"/>
        </w:rPr>
        <w:tab/>
      </w:r>
    </w:p>
    <w:p w14:paraId="7B3152CE" w14:textId="77777777" w:rsidR="00F84EAF" w:rsidRPr="00FA61CF" w:rsidRDefault="00F84EAF" w:rsidP="00F84EAF">
      <w:pPr>
        <w:tabs>
          <w:tab w:val="left" w:pos="6585"/>
        </w:tabs>
        <w:rPr>
          <w:rFonts w:ascii="Calibri" w:eastAsia="Calibri" w:hAnsi="Calibri" w:cs="Calibri"/>
          <w:bCs/>
          <w:sz w:val="24"/>
          <w:szCs w:val="24"/>
          <w:lang w:eastAsia="en-US"/>
        </w:rPr>
      </w:pPr>
      <w:r w:rsidRPr="00FA61CF">
        <w:rPr>
          <w:rFonts w:ascii="Calibri" w:eastAsia="Calibri" w:hAnsi="Calibri" w:cs="Calibri"/>
          <w:bCs/>
          <w:sz w:val="24"/>
          <w:szCs w:val="24"/>
          <w:lang w:eastAsia="en-US"/>
        </w:rPr>
        <w:t xml:space="preserve">                                                                                                                               </w:t>
      </w:r>
      <w:r w:rsidRPr="00FA61CF">
        <w:rPr>
          <w:rFonts w:ascii="Calibri" w:eastAsia="Calibri" w:hAnsi="Calibri" w:cs="Calibri"/>
          <w:bCs/>
          <w:sz w:val="24"/>
          <w:szCs w:val="24"/>
          <w:lang w:eastAsia="en-US"/>
        </w:rPr>
        <w:tab/>
        <w:t xml:space="preserve">        Firmato</w:t>
      </w:r>
    </w:p>
    <w:p w14:paraId="2E42A43F" w14:textId="77777777" w:rsidR="00F84EAF" w:rsidRPr="00FA61CF" w:rsidRDefault="00F84EAF" w:rsidP="00F84EAF">
      <w:pPr>
        <w:tabs>
          <w:tab w:val="left" w:pos="6585"/>
        </w:tabs>
        <w:rPr>
          <w:rFonts w:ascii="Calibri" w:eastAsia="Calibri" w:hAnsi="Calibri" w:cs="Calibri"/>
          <w:bCs/>
          <w:i/>
          <w:iCs/>
          <w:sz w:val="24"/>
          <w:szCs w:val="24"/>
          <w:lang w:eastAsia="en-US"/>
        </w:rPr>
      </w:pPr>
    </w:p>
    <w:p w14:paraId="50BE4083" w14:textId="77777777" w:rsidR="00F84EAF" w:rsidRPr="00F84EAF" w:rsidRDefault="00F84EAF" w:rsidP="00F84EAF">
      <w:pPr>
        <w:rPr>
          <w:rFonts w:asciiTheme="minorHAnsi" w:hAnsiTheme="minorHAnsi" w:cstheme="minorHAnsi"/>
          <w:sz w:val="22"/>
          <w:szCs w:val="22"/>
        </w:rPr>
      </w:pPr>
    </w:p>
    <w:sectPr w:rsidR="00F84EAF" w:rsidRPr="00F84EAF" w:rsidSect="00A077BA">
      <w:footerReference w:type="even" r:id="rId10"/>
      <w:footerReference w:type="default" r:id="rId11"/>
      <w:pgSz w:w="11907" w:h="16839" w:code="9"/>
      <w:pgMar w:top="284"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FFBD3" w14:textId="77777777" w:rsidR="00CC6499" w:rsidRDefault="00CC6499">
      <w:r>
        <w:separator/>
      </w:r>
    </w:p>
  </w:endnote>
  <w:endnote w:type="continuationSeparator" w:id="0">
    <w:p w14:paraId="41B780C7" w14:textId="77777777" w:rsidR="00CC6499" w:rsidRDefault="00CC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Yu Gothic"/>
    <w:charset w:val="0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57370" w14:textId="77777777" w:rsidR="00CC6499" w:rsidRDefault="00CC6499">
      <w:r>
        <w:separator/>
      </w:r>
    </w:p>
  </w:footnote>
  <w:footnote w:type="continuationSeparator" w:id="0">
    <w:p w14:paraId="4DF533AC" w14:textId="77777777" w:rsidR="00CC6499" w:rsidRDefault="00CC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EE055AC"/>
    <w:multiLevelType w:val="hybridMultilevel"/>
    <w:tmpl w:val="C80AE5D2"/>
    <w:lvl w:ilvl="0" w:tplc="6AFCA0D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FA1B0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A6DF2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5044A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A06AE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D65E0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24F62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5EDAF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FA9C9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18"/>
  </w:num>
  <w:num w:numId="3" w16cid:durableId="2142992583">
    <w:abstractNumId w:val="0"/>
  </w:num>
  <w:num w:numId="4" w16cid:durableId="102457732">
    <w:abstractNumId w:val="1"/>
  </w:num>
  <w:num w:numId="5" w16cid:durableId="1578512052">
    <w:abstractNumId w:val="2"/>
  </w:num>
  <w:num w:numId="6" w16cid:durableId="1236547490">
    <w:abstractNumId w:val="13"/>
  </w:num>
  <w:num w:numId="7" w16cid:durableId="414280458">
    <w:abstractNumId w:val="10"/>
  </w:num>
  <w:num w:numId="8" w16cid:durableId="1059788564">
    <w:abstractNumId w:val="22"/>
  </w:num>
  <w:num w:numId="9" w16cid:durableId="1047922356">
    <w:abstractNumId w:val="12"/>
  </w:num>
  <w:num w:numId="10" w16cid:durableId="697507067">
    <w:abstractNumId w:val="30"/>
  </w:num>
  <w:num w:numId="11" w16cid:durableId="1525050453">
    <w:abstractNumId w:val="20"/>
  </w:num>
  <w:num w:numId="12" w16cid:durableId="215092348">
    <w:abstractNumId w:val="7"/>
  </w:num>
  <w:num w:numId="13" w16cid:durableId="164591424">
    <w:abstractNumId w:val="8"/>
  </w:num>
  <w:num w:numId="14" w16cid:durableId="660816996">
    <w:abstractNumId w:val="5"/>
  </w:num>
  <w:num w:numId="15" w16cid:durableId="1596792293">
    <w:abstractNumId w:val="16"/>
  </w:num>
  <w:num w:numId="16" w16cid:durableId="116334776">
    <w:abstractNumId w:val="28"/>
  </w:num>
  <w:num w:numId="17" w16cid:durableId="1658221711">
    <w:abstractNumId w:val="9"/>
  </w:num>
  <w:num w:numId="18" w16cid:durableId="1671061976">
    <w:abstractNumId w:val="21"/>
  </w:num>
  <w:num w:numId="19" w16cid:durableId="1637952844">
    <w:abstractNumId w:val="3"/>
  </w:num>
  <w:num w:numId="20" w16cid:durableId="99029801">
    <w:abstractNumId w:val="4"/>
  </w:num>
  <w:num w:numId="21" w16cid:durableId="2083409811">
    <w:abstractNumId w:val="14"/>
  </w:num>
  <w:num w:numId="22" w16cid:durableId="2027828822">
    <w:abstractNumId w:val="15"/>
  </w:num>
  <w:num w:numId="23" w16cid:durableId="1400326441">
    <w:abstractNumId w:val="17"/>
  </w:num>
  <w:num w:numId="24" w16cid:durableId="654383935">
    <w:abstractNumId w:val="25"/>
  </w:num>
  <w:num w:numId="25" w16cid:durableId="129637878">
    <w:abstractNumId w:val="11"/>
  </w:num>
  <w:num w:numId="26" w16cid:durableId="832912483">
    <w:abstractNumId w:val="26"/>
  </w:num>
  <w:num w:numId="27" w16cid:durableId="282805874">
    <w:abstractNumId w:val="24"/>
  </w:num>
  <w:num w:numId="28" w16cid:durableId="989793468">
    <w:abstractNumId w:val="27"/>
  </w:num>
  <w:num w:numId="29" w16cid:durableId="18199592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6552498">
    <w:abstractNumId w:val="23"/>
  </w:num>
  <w:num w:numId="31" w16cid:durableId="12692365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14C8"/>
    <w:rsid w:val="000C2DBB"/>
    <w:rsid w:val="000C3AE0"/>
    <w:rsid w:val="000C7368"/>
    <w:rsid w:val="000D1AFB"/>
    <w:rsid w:val="000D5BE5"/>
    <w:rsid w:val="000E0739"/>
    <w:rsid w:val="000E08A9"/>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2376"/>
    <w:rsid w:val="00174486"/>
    <w:rsid w:val="00174541"/>
    <w:rsid w:val="00175FFB"/>
    <w:rsid w:val="00182723"/>
    <w:rsid w:val="00185A49"/>
    <w:rsid w:val="00186225"/>
    <w:rsid w:val="00186A77"/>
    <w:rsid w:val="0018773E"/>
    <w:rsid w:val="00191CA1"/>
    <w:rsid w:val="00197AC5"/>
    <w:rsid w:val="001A5909"/>
    <w:rsid w:val="001A6378"/>
    <w:rsid w:val="001B1257"/>
    <w:rsid w:val="001B1415"/>
    <w:rsid w:val="001B484F"/>
    <w:rsid w:val="001B6EA2"/>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16F"/>
    <w:rsid w:val="0021559E"/>
    <w:rsid w:val="00217C76"/>
    <w:rsid w:val="00222A56"/>
    <w:rsid w:val="002247FE"/>
    <w:rsid w:val="00225146"/>
    <w:rsid w:val="00226CB3"/>
    <w:rsid w:val="0023285D"/>
    <w:rsid w:val="00240337"/>
    <w:rsid w:val="0024391D"/>
    <w:rsid w:val="0025352F"/>
    <w:rsid w:val="002539BB"/>
    <w:rsid w:val="00255CE2"/>
    <w:rsid w:val="002563DD"/>
    <w:rsid w:val="0025698C"/>
    <w:rsid w:val="0026467A"/>
    <w:rsid w:val="00265864"/>
    <w:rsid w:val="002708A6"/>
    <w:rsid w:val="002772BD"/>
    <w:rsid w:val="002826CD"/>
    <w:rsid w:val="00282A21"/>
    <w:rsid w:val="002860BF"/>
    <w:rsid w:val="00286C40"/>
    <w:rsid w:val="0029126B"/>
    <w:rsid w:val="0029332E"/>
    <w:rsid w:val="002943C2"/>
    <w:rsid w:val="00297481"/>
    <w:rsid w:val="002A014D"/>
    <w:rsid w:val="002A6748"/>
    <w:rsid w:val="002B0440"/>
    <w:rsid w:val="002B13C0"/>
    <w:rsid w:val="002B206B"/>
    <w:rsid w:val="002B3171"/>
    <w:rsid w:val="002B3D7B"/>
    <w:rsid w:val="002B684C"/>
    <w:rsid w:val="002C1C92"/>
    <w:rsid w:val="002C1E86"/>
    <w:rsid w:val="002C5FB2"/>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4C2C"/>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6AAF"/>
    <w:rsid w:val="003C7A75"/>
    <w:rsid w:val="003D4159"/>
    <w:rsid w:val="003D4352"/>
    <w:rsid w:val="003E18F4"/>
    <w:rsid w:val="003E2DA4"/>
    <w:rsid w:val="003E2E35"/>
    <w:rsid w:val="003E5C47"/>
    <w:rsid w:val="003F2D21"/>
    <w:rsid w:val="003F5439"/>
    <w:rsid w:val="004076E9"/>
    <w:rsid w:val="00414813"/>
    <w:rsid w:val="00416DC1"/>
    <w:rsid w:val="00420448"/>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08D2"/>
    <w:rsid w:val="004D18E3"/>
    <w:rsid w:val="004D1C0F"/>
    <w:rsid w:val="004D539A"/>
    <w:rsid w:val="004D6A1F"/>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0AE1"/>
    <w:rsid w:val="00576F0F"/>
    <w:rsid w:val="00583A1F"/>
    <w:rsid w:val="00585647"/>
    <w:rsid w:val="00585A3D"/>
    <w:rsid w:val="00585C3D"/>
    <w:rsid w:val="00591CC1"/>
    <w:rsid w:val="00596298"/>
    <w:rsid w:val="005A4B10"/>
    <w:rsid w:val="005A5AB6"/>
    <w:rsid w:val="005A7F30"/>
    <w:rsid w:val="005B2053"/>
    <w:rsid w:val="005B2DE2"/>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1EA4"/>
    <w:rsid w:val="00613E0F"/>
    <w:rsid w:val="006149C4"/>
    <w:rsid w:val="00615B3D"/>
    <w:rsid w:val="006167AA"/>
    <w:rsid w:val="0062260B"/>
    <w:rsid w:val="0062483F"/>
    <w:rsid w:val="00631AFB"/>
    <w:rsid w:val="00632BF9"/>
    <w:rsid w:val="00632F5C"/>
    <w:rsid w:val="006350DD"/>
    <w:rsid w:val="00635CBB"/>
    <w:rsid w:val="006378DA"/>
    <w:rsid w:val="00637EE7"/>
    <w:rsid w:val="0064148A"/>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3BD0"/>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474A"/>
    <w:rsid w:val="00725408"/>
    <w:rsid w:val="00725C14"/>
    <w:rsid w:val="0072785A"/>
    <w:rsid w:val="00731440"/>
    <w:rsid w:val="00733D1B"/>
    <w:rsid w:val="00740439"/>
    <w:rsid w:val="00740888"/>
    <w:rsid w:val="00743857"/>
    <w:rsid w:val="00747847"/>
    <w:rsid w:val="00750EBA"/>
    <w:rsid w:val="007524D6"/>
    <w:rsid w:val="00752DDD"/>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113"/>
    <w:rsid w:val="008805AA"/>
    <w:rsid w:val="00881E62"/>
    <w:rsid w:val="00883FF4"/>
    <w:rsid w:val="00894D01"/>
    <w:rsid w:val="008961AF"/>
    <w:rsid w:val="008976D9"/>
    <w:rsid w:val="00897BDF"/>
    <w:rsid w:val="008A1E97"/>
    <w:rsid w:val="008A25A6"/>
    <w:rsid w:val="008A58A7"/>
    <w:rsid w:val="008B1FC8"/>
    <w:rsid w:val="008B37FD"/>
    <w:rsid w:val="008B6767"/>
    <w:rsid w:val="008B67E9"/>
    <w:rsid w:val="008C0440"/>
    <w:rsid w:val="008C1400"/>
    <w:rsid w:val="008D1317"/>
    <w:rsid w:val="008E0DE5"/>
    <w:rsid w:val="008E7578"/>
    <w:rsid w:val="008F28B1"/>
    <w:rsid w:val="008F3CD8"/>
    <w:rsid w:val="008F7B5F"/>
    <w:rsid w:val="00903A91"/>
    <w:rsid w:val="0090455C"/>
    <w:rsid w:val="00906BD1"/>
    <w:rsid w:val="009105E1"/>
    <w:rsid w:val="0091078D"/>
    <w:rsid w:val="009210C1"/>
    <w:rsid w:val="00923596"/>
    <w:rsid w:val="009246DD"/>
    <w:rsid w:val="0093431C"/>
    <w:rsid w:val="00940667"/>
    <w:rsid w:val="00941128"/>
    <w:rsid w:val="00942D93"/>
    <w:rsid w:val="009454DE"/>
    <w:rsid w:val="00947939"/>
    <w:rsid w:val="00955B20"/>
    <w:rsid w:val="009561F4"/>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04EB6"/>
    <w:rsid w:val="00A05E92"/>
    <w:rsid w:val="00A077BA"/>
    <w:rsid w:val="00A10524"/>
    <w:rsid w:val="00A11AC5"/>
    <w:rsid w:val="00A11DB1"/>
    <w:rsid w:val="00A13318"/>
    <w:rsid w:val="00A15AF4"/>
    <w:rsid w:val="00A174A1"/>
    <w:rsid w:val="00A20A7A"/>
    <w:rsid w:val="00A31FDE"/>
    <w:rsid w:val="00A32674"/>
    <w:rsid w:val="00A32D87"/>
    <w:rsid w:val="00A403C5"/>
    <w:rsid w:val="00A40BDC"/>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579C"/>
    <w:rsid w:val="00AA6CCD"/>
    <w:rsid w:val="00AB3EF6"/>
    <w:rsid w:val="00AB3F38"/>
    <w:rsid w:val="00AB76C8"/>
    <w:rsid w:val="00AC107F"/>
    <w:rsid w:val="00AC21A5"/>
    <w:rsid w:val="00AC62CF"/>
    <w:rsid w:val="00AD07E7"/>
    <w:rsid w:val="00AD28CB"/>
    <w:rsid w:val="00AD540E"/>
    <w:rsid w:val="00AD737B"/>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06DC"/>
    <w:rsid w:val="00BA532D"/>
    <w:rsid w:val="00BA6212"/>
    <w:rsid w:val="00BA6627"/>
    <w:rsid w:val="00BA6BB5"/>
    <w:rsid w:val="00BA7E62"/>
    <w:rsid w:val="00BB0CD6"/>
    <w:rsid w:val="00BB1BF6"/>
    <w:rsid w:val="00BB38A7"/>
    <w:rsid w:val="00BB6BE2"/>
    <w:rsid w:val="00BB7C25"/>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26042"/>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85681"/>
    <w:rsid w:val="00C856E8"/>
    <w:rsid w:val="00C9066B"/>
    <w:rsid w:val="00C925E4"/>
    <w:rsid w:val="00C949B2"/>
    <w:rsid w:val="00CA7616"/>
    <w:rsid w:val="00CB2568"/>
    <w:rsid w:val="00CB25DA"/>
    <w:rsid w:val="00CB3149"/>
    <w:rsid w:val="00CB5774"/>
    <w:rsid w:val="00CB5D21"/>
    <w:rsid w:val="00CC066E"/>
    <w:rsid w:val="00CC0C95"/>
    <w:rsid w:val="00CC34E5"/>
    <w:rsid w:val="00CC6499"/>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4DB9"/>
    <w:rsid w:val="00D1518D"/>
    <w:rsid w:val="00D1714E"/>
    <w:rsid w:val="00D23FCF"/>
    <w:rsid w:val="00D24891"/>
    <w:rsid w:val="00D259D5"/>
    <w:rsid w:val="00D25E0F"/>
    <w:rsid w:val="00D26444"/>
    <w:rsid w:val="00D3076B"/>
    <w:rsid w:val="00D3615C"/>
    <w:rsid w:val="00D4191E"/>
    <w:rsid w:val="00D5077F"/>
    <w:rsid w:val="00D51CD2"/>
    <w:rsid w:val="00D52F60"/>
    <w:rsid w:val="00D557AA"/>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1774"/>
    <w:rsid w:val="00DB215F"/>
    <w:rsid w:val="00DB71F1"/>
    <w:rsid w:val="00DC08C8"/>
    <w:rsid w:val="00DC09F0"/>
    <w:rsid w:val="00DC1A03"/>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814"/>
    <w:rsid w:val="00E7672F"/>
    <w:rsid w:val="00E86F2B"/>
    <w:rsid w:val="00E872D0"/>
    <w:rsid w:val="00E901D6"/>
    <w:rsid w:val="00E907A2"/>
    <w:rsid w:val="00E97626"/>
    <w:rsid w:val="00EA0230"/>
    <w:rsid w:val="00EA28E1"/>
    <w:rsid w:val="00EA2DCA"/>
    <w:rsid w:val="00EA358E"/>
    <w:rsid w:val="00EA39BB"/>
    <w:rsid w:val="00EA50F6"/>
    <w:rsid w:val="00EB0B8B"/>
    <w:rsid w:val="00EB2A39"/>
    <w:rsid w:val="00EB3D80"/>
    <w:rsid w:val="00EB52E0"/>
    <w:rsid w:val="00EC303F"/>
    <w:rsid w:val="00EC3183"/>
    <w:rsid w:val="00ED03F7"/>
    <w:rsid w:val="00ED1016"/>
    <w:rsid w:val="00ED5317"/>
    <w:rsid w:val="00ED65F7"/>
    <w:rsid w:val="00EE2CF3"/>
    <w:rsid w:val="00EE60C5"/>
    <w:rsid w:val="00EF2987"/>
    <w:rsid w:val="00EF30AB"/>
    <w:rsid w:val="00EF617D"/>
    <w:rsid w:val="00EF6706"/>
    <w:rsid w:val="00F04C4F"/>
    <w:rsid w:val="00F06618"/>
    <w:rsid w:val="00F07F9B"/>
    <w:rsid w:val="00F105ED"/>
    <w:rsid w:val="00F1445C"/>
    <w:rsid w:val="00F164C7"/>
    <w:rsid w:val="00F2100B"/>
    <w:rsid w:val="00F21F17"/>
    <w:rsid w:val="00F2677F"/>
    <w:rsid w:val="00F32173"/>
    <w:rsid w:val="00F35E5A"/>
    <w:rsid w:val="00F36451"/>
    <w:rsid w:val="00F37F90"/>
    <w:rsid w:val="00F4020B"/>
    <w:rsid w:val="00F423A4"/>
    <w:rsid w:val="00F43473"/>
    <w:rsid w:val="00F4348F"/>
    <w:rsid w:val="00F4475D"/>
    <w:rsid w:val="00F52F0D"/>
    <w:rsid w:val="00F52FF5"/>
    <w:rsid w:val="00F537F0"/>
    <w:rsid w:val="00F55BE0"/>
    <w:rsid w:val="00F645F8"/>
    <w:rsid w:val="00F74C9B"/>
    <w:rsid w:val="00F800D7"/>
    <w:rsid w:val="00F8229C"/>
    <w:rsid w:val="00F84EAF"/>
    <w:rsid w:val="00F95EBA"/>
    <w:rsid w:val="00F97B0E"/>
    <w:rsid w:val="00F97F53"/>
    <w:rsid w:val="00FA166C"/>
    <w:rsid w:val="00FA61CF"/>
    <w:rsid w:val="00FA6381"/>
    <w:rsid w:val="00FA6860"/>
    <w:rsid w:val="00FB1989"/>
    <w:rsid w:val="00FB410D"/>
    <w:rsid w:val="00FB619F"/>
    <w:rsid w:val="00FB79E4"/>
    <w:rsid w:val="00FC095E"/>
    <w:rsid w:val="00FC2222"/>
    <w:rsid w:val="00FC357E"/>
    <w:rsid w:val="00FC4A7C"/>
    <w:rsid w:val="00FC5A91"/>
    <w:rsid w:val="00FC70BB"/>
    <w:rsid w:val="00FC7FCD"/>
    <w:rsid w:val="00FD1DD7"/>
    <w:rsid w:val="00FD22B9"/>
    <w:rsid w:val="00FD4C5B"/>
    <w:rsid w:val="00FD6CF1"/>
    <w:rsid w:val="00FD75B5"/>
    <w:rsid w:val="00FE017F"/>
    <w:rsid w:val="00FE1FB6"/>
    <w:rsid w:val="00FE2F54"/>
    <w:rsid w:val="00FE306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Grid">
    <w:name w:val="TableGrid"/>
    <w:rsid w:val="006350DD"/>
    <w:rPr>
      <w:rFonts w:asciiTheme="minorHAnsi" w:eastAsiaTheme="minorEastAsia" w:hAnsiTheme="minorHAnsi" w:cstheme="minorBidi"/>
      <w:kern w:val="2"/>
      <w:sz w:val="24"/>
      <w:szCs w:val="24"/>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mic8d6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1671</Words>
  <Characters>9530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11179</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rg5</cp:lastModifiedBy>
  <cp:revision>6</cp:revision>
  <cp:lastPrinted>2020-02-24T13:03:00Z</cp:lastPrinted>
  <dcterms:created xsi:type="dcterms:W3CDTF">2024-07-06T12:26:00Z</dcterms:created>
  <dcterms:modified xsi:type="dcterms:W3CDTF">2024-07-06T12:31:00Z</dcterms:modified>
</cp:coreProperties>
</file>